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F" w:rsidRPr="00A00655" w:rsidRDefault="00F822BF" w:rsidP="00F82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0655">
        <w:rPr>
          <w:rFonts w:ascii="Times New Roman" w:hAnsi="Times New Roman"/>
          <w:b/>
          <w:bCs/>
        </w:rPr>
        <w:t xml:space="preserve">EDITAL Nº </w:t>
      </w:r>
      <w:r>
        <w:rPr>
          <w:rFonts w:ascii="Times New Roman" w:hAnsi="Times New Roman"/>
          <w:b/>
        </w:rPr>
        <w:t>03</w:t>
      </w:r>
      <w:r w:rsidRPr="00A00655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A00655">
        <w:rPr>
          <w:rFonts w:ascii="Times New Roman" w:hAnsi="Times New Roman"/>
          <w:b/>
        </w:rPr>
        <w:t xml:space="preserve"> - PROCESSO SELETIVO 202</w:t>
      </w:r>
      <w:r>
        <w:rPr>
          <w:rFonts w:ascii="Times New Roman" w:hAnsi="Times New Roman"/>
          <w:b/>
        </w:rPr>
        <w:t>2</w:t>
      </w:r>
    </w:p>
    <w:p w:rsidR="00F822BF" w:rsidRDefault="00F822BF" w:rsidP="00F822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22BF" w:rsidRPr="00D47ED4" w:rsidRDefault="00F822BF" w:rsidP="00F822BF">
      <w:pPr>
        <w:spacing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A00655">
        <w:rPr>
          <w:rFonts w:ascii="Times New Roman" w:hAnsi="Times New Roman"/>
          <w:b/>
          <w:sz w:val="32"/>
          <w:szCs w:val="32"/>
        </w:rPr>
        <w:t>ANEXO II</w:t>
      </w:r>
      <w:r>
        <w:rPr>
          <w:rFonts w:ascii="Times New Roman" w:hAnsi="Times New Roman"/>
          <w:b/>
          <w:sz w:val="32"/>
          <w:szCs w:val="32"/>
        </w:rPr>
        <w:t>I</w:t>
      </w:r>
      <w:r w:rsidRPr="00A00655">
        <w:rPr>
          <w:rFonts w:ascii="Times New Roman" w:hAnsi="Times New Roman"/>
          <w:b/>
          <w:sz w:val="32"/>
          <w:szCs w:val="32"/>
          <w:lang w:eastAsia="en-US"/>
        </w:rPr>
        <w:t xml:space="preserve"> – </w:t>
      </w:r>
      <w:r w:rsidRPr="00D47ED4">
        <w:rPr>
          <w:rFonts w:ascii="Cambria" w:hAnsi="Cambria" w:cs="Calibri"/>
          <w:b/>
          <w:sz w:val="24"/>
          <w:szCs w:val="24"/>
        </w:rPr>
        <w:t>Formulário de Autodeclaração de identidade indígena</w:t>
      </w:r>
    </w:p>
    <w:p w:rsidR="00F822BF" w:rsidRPr="00D47ED4" w:rsidRDefault="00F822BF" w:rsidP="00F822BF">
      <w:pPr>
        <w:spacing w:line="259" w:lineRule="auto"/>
        <w:rPr>
          <w:rFonts w:ascii="Cambria" w:hAnsi="Cambria" w:cs="Calibri"/>
          <w:sz w:val="24"/>
          <w:szCs w:val="24"/>
        </w:rPr>
      </w:pPr>
      <w:r w:rsidRPr="00D47ED4">
        <w:rPr>
          <w:rFonts w:ascii="Cambria" w:hAnsi="Cambria" w:cs="Calibri"/>
          <w:sz w:val="24"/>
          <w:szCs w:val="24"/>
        </w:rPr>
        <w:t xml:space="preserve"> </w:t>
      </w:r>
    </w:p>
    <w:p w:rsidR="00F822BF" w:rsidRPr="00D47ED4" w:rsidRDefault="00F822BF" w:rsidP="00F822BF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D47ED4">
        <w:rPr>
          <w:rFonts w:ascii="Cambria" w:hAnsi="Cambria" w:cs="Calibri"/>
          <w:sz w:val="24"/>
          <w:szCs w:val="24"/>
        </w:rPr>
        <w:t>Eu, ________</w:t>
      </w:r>
      <w:r>
        <w:rPr>
          <w:rFonts w:ascii="Cambria" w:hAnsi="Cambria" w:cs="Calibri"/>
          <w:sz w:val="24"/>
          <w:szCs w:val="24"/>
        </w:rPr>
        <w:t>_____________</w:t>
      </w:r>
      <w:r w:rsidRPr="00D47ED4">
        <w:rPr>
          <w:rFonts w:ascii="Cambria" w:hAnsi="Cambria" w:cs="Calibri"/>
          <w:sz w:val="24"/>
          <w:szCs w:val="24"/>
        </w:rPr>
        <w:t>_______________________________________________________ (nome completo), declaro para o fim específico de concorrência à vaga suplementar, que sou indígena da etnia/povo indígena __________________________________________________, da comunidade indígena ____________________________________________________, localizada no Município de _______________________________________________, no Estado de _____________________________________, e que esta declaração está em conformida</w:t>
      </w:r>
      <w:r>
        <w:rPr>
          <w:rFonts w:ascii="Cambria" w:hAnsi="Cambria" w:cs="Calibri"/>
          <w:sz w:val="24"/>
          <w:szCs w:val="24"/>
        </w:rPr>
        <w:t>de com o Art. 3°</w:t>
      </w:r>
      <w:r w:rsidRPr="00D47ED4">
        <w:rPr>
          <w:rFonts w:ascii="Cambria" w:hAnsi="Cambria" w:cs="Calibri"/>
          <w:sz w:val="24"/>
          <w:szCs w:val="24"/>
        </w:rPr>
        <w:t xml:space="preserve"> da Resolução </w:t>
      </w:r>
      <w:r w:rsidR="008E4D03" w:rsidRPr="008E4D03">
        <w:rPr>
          <w:rFonts w:ascii="Cambria" w:hAnsi="Cambria" w:cs="Calibri"/>
          <w:sz w:val="24"/>
          <w:szCs w:val="24"/>
        </w:rPr>
        <w:t>CAR/UFES Nº 2, DE 16 DE MAIO DE 2022</w:t>
      </w:r>
      <w:r w:rsidRPr="00D47ED4">
        <w:rPr>
          <w:rFonts w:ascii="Cambria" w:hAnsi="Cambria" w:cs="Calibri"/>
          <w:sz w:val="24"/>
          <w:szCs w:val="24"/>
        </w:rPr>
        <w:t xml:space="preserve">. Estou ciente de que se for detectada falsidade na declaração, estarei sujeito(a) às penalidades previstas em lei.  </w:t>
      </w:r>
    </w:p>
    <w:p w:rsidR="00F822BF" w:rsidRPr="00D47ED4" w:rsidRDefault="00F822BF" w:rsidP="00F822BF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F822BF" w:rsidRPr="00F41892" w:rsidRDefault="00F822BF" w:rsidP="00F822BF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Data: </w:t>
      </w:r>
      <w:r>
        <w:rPr>
          <w:rFonts w:ascii="Cambria" w:hAnsi="Cambria" w:cs="Calibri"/>
          <w:sz w:val="24"/>
          <w:szCs w:val="24"/>
        </w:rPr>
        <w:t>_________/_________/_________.</w:t>
      </w:r>
    </w:p>
    <w:p w:rsidR="00F822BF" w:rsidRDefault="00F822BF" w:rsidP="00F822BF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F822BF" w:rsidRPr="00F41892" w:rsidRDefault="00F822BF" w:rsidP="00F822BF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F822BF" w:rsidRPr="00F41892" w:rsidRDefault="00F822BF" w:rsidP="00F822BF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>Assinatura:________________________</w:t>
      </w:r>
      <w:r>
        <w:rPr>
          <w:rFonts w:ascii="Cambria" w:hAnsi="Cambria" w:cs="Calibri"/>
          <w:sz w:val="24"/>
          <w:szCs w:val="24"/>
        </w:rPr>
        <w:t>________</w:t>
      </w:r>
      <w:r w:rsidRPr="00F41892">
        <w:rPr>
          <w:rFonts w:ascii="Cambria" w:hAnsi="Cambria" w:cs="Calibri"/>
          <w:sz w:val="24"/>
          <w:szCs w:val="24"/>
        </w:rPr>
        <w:t xml:space="preserve">___________________________ </w:t>
      </w:r>
    </w:p>
    <w:p w:rsidR="00F822BF" w:rsidRDefault="00F822BF" w:rsidP="00F822BF">
      <w:pPr>
        <w:spacing w:after="10"/>
        <w:ind w:left="-5" w:hanging="10"/>
        <w:rPr>
          <w:rFonts w:ascii="Cambria" w:hAnsi="Cambria"/>
          <w:sz w:val="24"/>
          <w:szCs w:val="24"/>
        </w:rPr>
      </w:pPr>
      <w:r w:rsidRPr="00D47ED4">
        <w:rPr>
          <w:rFonts w:ascii="Cambria" w:hAnsi="Cambria" w:cs="Calibri"/>
          <w:sz w:val="24"/>
          <w:szCs w:val="24"/>
        </w:rPr>
        <w:t xml:space="preserve"> </w:t>
      </w:r>
    </w:p>
    <w:p w:rsidR="00F822BF" w:rsidRDefault="00F822BF" w:rsidP="00F822BF">
      <w:pPr>
        <w:jc w:val="both"/>
        <w:rPr>
          <w:rFonts w:ascii="Cambria" w:hAnsi="Cambria"/>
          <w:sz w:val="24"/>
          <w:szCs w:val="24"/>
        </w:rPr>
      </w:pPr>
    </w:p>
    <w:p w:rsidR="00F822BF" w:rsidRPr="00D47ED4" w:rsidRDefault="00F822BF" w:rsidP="00F822BF">
      <w:pPr>
        <w:jc w:val="both"/>
        <w:rPr>
          <w:rFonts w:ascii="Cambria" w:hAnsi="Cambria"/>
          <w:sz w:val="24"/>
          <w:szCs w:val="24"/>
        </w:rPr>
      </w:pPr>
      <w:r w:rsidRPr="00D47ED4">
        <w:rPr>
          <w:rFonts w:ascii="Cambria" w:hAnsi="Cambria"/>
          <w:sz w:val="24"/>
          <w:szCs w:val="24"/>
        </w:rPr>
        <w:t>No ato da inscrição, o candidato indígena optante pela reserva de vagas deverá apresentar obrigatoriamente a autodeclaração e a declaração de pertencimento étnico, a ser expedida por lideranças indígenas de comunidades, ou associações e/ou organizações representativas dos povos indígenas das respectivas regiões e pelo menos mais 1 (um) dos documentos listados abaixo:</w:t>
      </w:r>
    </w:p>
    <w:p w:rsidR="00F822BF" w:rsidRPr="00D47ED4" w:rsidRDefault="00F822BF" w:rsidP="00F822BF">
      <w:pPr>
        <w:jc w:val="both"/>
        <w:rPr>
          <w:rFonts w:ascii="Cambria" w:hAnsi="Cambria"/>
          <w:sz w:val="24"/>
          <w:szCs w:val="24"/>
        </w:rPr>
      </w:pPr>
      <w:r w:rsidRPr="00D47ED4">
        <w:rPr>
          <w:rFonts w:ascii="Cambria" w:hAnsi="Cambria"/>
          <w:sz w:val="24"/>
          <w:szCs w:val="24"/>
        </w:rPr>
        <w:t>a) Registro Civil com a identificação étnica;</w:t>
      </w:r>
    </w:p>
    <w:p w:rsidR="00F822BF" w:rsidRPr="00D47ED4" w:rsidRDefault="00F822BF" w:rsidP="00F822BF">
      <w:pPr>
        <w:jc w:val="both"/>
        <w:rPr>
          <w:rFonts w:ascii="Cambria" w:hAnsi="Cambria"/>
          <w:sz w:val="24"/>
          <w:szCs w:val="24"/>
        </w:rPr>
      </w:pPr>
      <w:r w:rsidRPr="00D47ED4">
        <w:rPr>
          <w:rFonts w:ascii="Cambria" w:hAnsi="Cambria"/>
          <w:sz w:val="24"/>
          <w:szCs w:val="24"/>
        </w:rPr>
        <w:t>b) Registro Nacional de Nascimento expedido pela Fundação Nacional do Índio (Funai);</w:t>
      </w:r>
    </w:p>
    <w:p w:rsidR="00F822BF" w:rsidRPr="00D47ED4" w:rsidRDefault="00F822BF" w:rsidP="00F822BF">
      <w:pPr>
        <w:jc w:val="both"/>
        <w:rPr>
          <w:rFonts w:ascii="Cambria" w:hAnsi="Cambria"/>
          <w:sz w:val="24"/>
          <w:szCs w:val="24"/>
        </w:rPr>
      </w:pPr>
      <w:r w:rsidRPr="00D47ED4">
        <w:rPr>
          <w:rFonts w:ascii="Cambria" w:hAnsi="Cambria"/>
          <w:sz w:val="24"/>
          <w:szCs w:val="24"/>
        </w:rPr>
        <w:t>c) Comprovante de residência em áreas/territórios indígenas, demarcados ou não;</w:t>
      </w:r>
    </w:p>
    <w:p w:rsidR="00293737" w:rsidRDefault="00F822BF" w:rsidP="00CF7701">
      <w:pPr>
        <w:jc w:val="both"/>
        <w:rPr>
          <w:rFonts w:ascii="Times New Roman" w:hAnsi="Times New Roman"/>
          <w:b/>
          <w:bCs/>
        </w:rPr>
      </w:pPr>
      <w:r w:rsidRPr="00D47ED4">
        <w:rPr>
          <w:rFonts w:ascii="Cambria" w:hAnsi="Cambria"/>
          <w:sz w:val="24"/>
          <w:szCs w:val="24"/>
        </w:rPr>
        <w:t>d) Certidão de Nascimento ou Registro Geral de Identificação, que expressa o local de nascimento do candidato.</w:t>
      </w:r>
    </w:p>
    <w:sectPr w:rsidR="00293737" w:rsidSect="006C38F1">
      <w:headerReference w:type="default" r:id="rId8"/>
      <w:footerReference w:type="default" r:id="rId9"/>
      <w:type w:val="continuous"/>
      <w:pgSz w:w="11920" w:h="16840"/>
      <w:pgMar w:top="319" w:right="1005" w:bottom="280" w:left="1280" w:header="720" w:footer="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C7" w:rsidRDefault="006A6CC7" w:rsidP="007A24F4">
      <w:pPr>
        <w:spacing w:after="0" w:line="240" w:lineRule="auto"/>
      </w:pPr>
      <w:r>
        <w:separator/>
      </w:r>
    </w:p>
  </w:endnote>
  <w:endnote w:type="continuationSeparator" w:id="1">
    <w:p w:rsidR="006A6CC7" w:rsidRDefault="006A6CC7" w:rsidP="007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C374AB" w:rsidRPr="00684C9B" w:rsidRDefault="00C374AB" w:rsidP="00F814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684C9B">
      <w:rPr>
        <w:rFonts w:ascii="Arial" w:hAnsi="Arial" w:cs="Arial"/>
        <w:b/>
        <w:sz w:val="20"/>
        <w:szCs w:val="20"/>
      </w:rPr>
      <w:t>PROGRAMA DE PÓS-GRADUAÇÃO EM COMUNICAÇÃO E TERRITORIALIDADES - PÓSCOM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Universidade Federal do Espírito Santo – Centro de Artes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Avenida Fernando Ferrari, 514 – Campus de Goiabeiras – 29.075-910 - Vitória – 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 xml:space="preserve">Telefone: (27) 4009-2024 - E-mail: </w:t>
    </w:r>
    <w:hyperlink r:id="rId1" w:history="1">
      <w:r w:rsidRPr="00684C9B">
        <w:rPr>
          <w:rFonts w:ascii="Arial" w:hAnsi="Arial" w:cs="Arial"/>
          <w:sz w:val="20"/>
          <w:szCs w:val="20"/>
        </w:rPr>
        <w:t>poscomunicacao.ufes@gmail.com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C7" w:rsidRDefault="006A6CC7" w:rsidP="007A24F4">
      <w:pPr>
        <w:spacing w:after="0" w:line="240" w:lineRule="auto"/>
      </w:pPr>
      <w:r>
        <w:separator/>
      </w:r>
    </w:p>
  </w:footnote>
  <w:footnote w:type="continuationSeparator" w:id="1">
    <w:p w:rsidR="006A6CC7" w:rsidRDefault="006A6CC7" w:rsidP="007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noProof/>
        <w:sz w:val="20"/>
      </w:rPr>
      <w:pict>
        <v:rect id="_x0000_s2049" style="position:absolute;left:0;text-align:left;margin-left:100.45pt;margin-top:26.95pt;width:58pt;height:58pt;z-index:-251659776;mso-position-horizontal-relative:page;mso-position-vertical-relative:page" o:allowincell="f" filled="f" stroked="f">
          <v:textbox style="mso-next-textbox:#_x0000_s2049" inset="0,0,0,0">
            <w:txbxContent>
              <w:p w:rsidR="00C374AB" w:rsidRDefault="00CF7701" w:rsidP="007A24F4">
                <w:pPr>
                  <w:spacing w:after="0" w:line="11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741680" cy="73342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68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74AB" w:rsidRDefault="00C374AB" w:rsidP="007A24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5C13F4">
      <w:rPr>
        <w:rFonts w:ascii="Arial" w:hAnsi="Arial" w:cs="Arial"/>
        <w:b/>
        <w:spacing w:val="-1"/>
        <w:sz w:val="20"/>
      </w:rPr>
      <w:t>U</w:t>
    </w:r>
    <w:r w:rsidRPr="005C13F4">
      <w:rPr>
        <w:rFonts w:ascii="Arial" w:hAnsi="Arial" w:cs="Arial"/>
        <w:b/>
        <w:sz w:val="20"/>
      </w:rPr>
      <w:t>NI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ERS</w:t>
    </w:r>
    <w:r w:rsidRPr="005C13F4">
      <w:rPr>
        <w:rFonts w:ascii="Arial" w:hAnsi="Arial" w:cs="Arial"/>
        <w:b/>
        <w:spacing w:val="-1"/>
        <w:sz w:val="20"/>
      </w:rPr>
      <w:t>I</w:t>
    </w:r>
    <w:r w:rsidRPr="005C13F4">
      <w:rPr>
        <w:rFonts w:ascii="Arial" w:hAnsi="Arial" w:cs="Arial"/>
        <w:b/>
        <w:sz w:val="20"/>
      </w:rPr>
      <w:t>DADE F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D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RAL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DO E</w:t>
    </w:r>
    <w:r w:rsidRPr="005C13F4">
      <w:rPr>
        <w:rFonts w:ascii="Arial" w:hAnsi="Arial" w:cs="Arial"/>
        <w:b/>
        <w:spacing w:val="-2"/>
        <w:sz w:val="20"/>
      </w:rPr>
      <w:t>S</w:t>
    </w:r>
    <w:r w:rsidRPr="005C13F4">
      <w:rPr>
        <w:rFonts w:ascii="Arial" w:hAnsi="Arial" w:cs="Arial"/>
        <w:b/>
        <w:sz w:val="20"/>
      </w:rPr>
      <w:t>P</w:t>
    </w:r>
    <w:r w:rsidRPr="005C13F4">
      <w:rPr>
        <w:rFonts w:ascii="Arial" w:hAnsi="Arial" w:cs="Arial"/>
        <w:b/>
        <w:spacing w:val="-1"/>
        <w:sz w:val="20"/>
      </w:rPr>
      <w:t>Í</w:t>
    </w:r>
    <w:r w:rsidRPr="005C13F4">
      <w:rPr>
        <w:rFonts w:ascii="Arial" w:hAnsi="Arial" w:cs="Arial"/>
        <w:b/>
        <w:sz w:val="20"/>
      </w:rPr>
      <w:t>RITO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SANTO CENTRO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 xml:space="preserve">DE </w:t>
    </w:r>
    <w:r w:rsidRPr="005C13F4">
      <w:rPr>
        <w:rFonts w:ascii="Arial" w:hAnsi="Arial" w:cs="Arial"/>
        <w:b/>
        <w:spacing w:val="-3"/>
        <w:sz w:val="20"/>
      </w:rPr>
      <w:t>A</w:t>
    </w:r>
    <w:r w:rsidRPr="005C13F4">
      <w:rPr>
        <w:rFonts w:ascii="Arial" w:hAnsi="Arial" w:cs="Arial"/>
        <w:b/>
        <w:sz w:val="20"/>
      </w:rPr>
      <w:t>RTES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position w:val="1"/>
        <w:sz w:val="20"/>
      </w:rPr>
    </w:pPr>
    <w:r w:rsidRPr="005C13F4">
      <w:rPr>
        <w:rFonts w:ascii="Arial" w:hAnsi="Arial" w:cs="Arial"/>
        <w:b/>
        <w:position w:val="1"/>
        <w:sz w:val="20"/>
      </w:rPr>
      <w:t>PROG</w:t>
    </w:r>
    <w:r w:rsidRPr="005C13F4">
      <w:rPr>
        <w:rFonts w:ascii="Arial" w:hAnsi="Arial" w:cs="Arial"/>
        <w:b/>
        <w:spacing w:val="-2"/>
        <w:position w:val="1"/>
        <w:sz w:val="20"/>
      </w:rPr>
      <w:t>R</w:t>
    </w:r>
    <w:r w:rsidRPr="005C13F4">
      <w:rPr>
        <w:rFonts w:ascii="Arial" w:hAnsi="Arial" w:cs="Arial"/>
        <w:b/>
        <w:position w:val="1"/>
        <w:sz w:val="20"/>
      </w:rPr>
      <w:t>AMA</w:t>
    </w:r>
    <w:r w:rsidRPr="005C13F4">
      <w:rPr>
        <w:rFonts w:ascii="Arial" w:hAnsi="Arial" w:cs="Arial"/>
        <w:b/>
        <w:spacing w:val="-1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DE </w:t>
    </w:r>
    <w:r w:rsidRPr="005C13F4">
      <w:rPr>
        <w:rFonts w:ascii="Arial" w:hAnsi="Arial" w:cs="Arial"/>
        <w:b/>
        <w:spacing w:val="-1"/>
        <w:position w:val="1"/>
        <w:sz w:val="20"/>
      </w:rPr>
      <w:t>P</w:t>
    </w:r>
    <w:r w:rsidRPr="005C13F4">
      <w:rPr>
        <w:rFonts w:ascii="Arial" w:hAnsi="Arial" w:cs="Arial"/>
        <w:b/>
        <w:position w:val="1"/>
        <w:sz w:val="20"/>
      </w:rPr>
      <w:t>Ó</w:t>
    </w:r>
    <w:r w:rsidRPr="005C13F4">
      <w:rPr>
        <w:rFonts w:ascii="Arial" w:hAnsi="Arial" w:cs="Arial"/>
        <w:b/>
        <w:spacing w:val="-1"/>
        <w:position w:val="1"/>
        <w:sz w:val="20"/>
      </w:rPr>
      <w:t>S</w:t>
    </w:r>
    <w:r w:rsidRPr="005C13F4">
      <w:rPr>
        <w:rFonts w:ascii="Arial" w:hAnsi="Arial" w:cs="Arial"/>
        <w:b/>
        <w:spacing w:val="-2"/>
        <w:position w:val="1"/>
        <w:sz w:val="20"/>
      </w:rPr>
      <w:t>-</w:t>
    </w:r>
    <w:r w:rsidRPr="005C13F4">
      <w:rPr>
        <w:rFonts w:ascii="Arial" w:hAnsi="Arial" w:cs="Arial"/>
        <w:b/>
        <w:spacing w:val="1"/>
        <w:position w:val="1"/>
        <w:sz w:val="20"/>
      </w:rPr>
      <w:t>G</w:t>
    </w:r>
    <w:r w:rsidRPr="005C13F4">
      <w:rPr>
        <w:rFonts w:ascii="Arial" w:hAnsi="Arial" w:cs="Arial"/>
        <w:b/>
        <w:position w:val="1"/>
        <w:sz w:val="20"/>
      </w:rPr>
      <w:t>R</w:t>
    </w:r>
    <w:r w:rsidRPr="005C13F4">
      <w:rPr>
        <w:rFonts w:ascii="Arial" w:hAnsi="Arial" w:cs="Arial"/>
        <w:b/>
        <w:spacing w:val="-2"/>
        <w:position w:val="1"/>
        <w:sz w:val="20"/>
      </w:rPr>
      <w:t>A</w:t>
    </w:r>
    <w:r w:rsidRPr="005C13F4">
      <w:rPr>
        <w:rFonts w:ascii="Arial" w:hAnsi="Arial" w:cs="Arial"/>
        <w:b/>
        <w:position w:val="1"/>
        <w:sz w:val="20"/>
      </w:rPr>
      <w:t xml:space="preserve">DUAÇÃO </w:t>
    </w:r>
    <w:r w:rsidRPr="005C13F4">
      <w:rPr>
        <w:rFonts w:ascii="Arial" w:hAnsi="Arial" w:cs="Arial"/>
        <w:b/>
        <w:spacing w:val="-1"/>
        <w:position w:val="1"/>
        <w:sz w:val="20"/>
      </w:rPr>
      <w:t>E</w:t>
    </w:r>
    <w:r w:rsidRPr="005C13F4">
      <w:rPr>
        <w:rFonts w:ascii="Arial" w:hAnsi="Arial" w:cs="Arial"/>
        <w:b/>
        <w:position w:val="1"/>
        <w:sz w:val="20"/>
      </w:rPr>
      <w:t>M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COMUNICAÇÃO 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position w:val="1"/>
        <w:sz w:val="20"/>
      </w:rPr>
      <w:t>E TERRITORIALIDADES –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>P</w:t>
    </w:r>
    <w:r w:rsidRPr="005C13F4">
      <w:rPr>
        <w:rFonts w:ascii="Arial" w:hAnsi="Arial" w:cs="Arial"/>
        <w:b/>
        <w:spacing w:val="-1"/>
        <w:position w:val="1"/>
        <w:sz w:val="20"/>
      </w:rPr>
      <w:t>ÓSCOM</w:t>
    </w:r>
    <w:r w:rsidRPr="005C13F4">
      <w:rPr>
        <w:rFonts w:ascii="Arial" w:hAnsi="Arial" w:cs="Arial"/>
        <w:b/>
        <w:position w:val="1"/>
        <w:sz w:val="20"/>
      </w:rPr>
      <w:t>/</w:t>
    </w:r>
    <w:r w:rsidRPr="005C13F4">
      <w:rPr>
        <w:rFonts w:ascii="Arial" w:hAnsi="Arial" w:cs="Arial"/>
        <w:b/>
        <w:spacing w:val="-2"/>
        <w:position w:val="1"/>
        <w:sz w:val="20"/>
      </w:rPr>
      <w:t>U</w:t>
    </w:r>
    <w:r w:rsidRPr="005C13F4">
      <w:rPr>
        <w:rFonts w:ascii="Arial" w:hAnsi="Arial" w:cs="Arial"/>
        <w:b/>
        <w:position w:val="1"/>
        <w:sz w:val="20"/>
      </w:rPr>
      <w:t>FES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sz w:val="20"/>
      </w:rPr>
      <w:t>NÍ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EL</w:t>
    </w:r>
    <w:r w:rsidRPr="005C13F4">
      <w:rPr>
        <w:rFonts w:ascii="Arial" w:hAnsi="Arial" w:cs="Arial"/>
        <w:b/>
        <w:spacing w:val="-2"/>
        <w:sz w:val="20"/>
      </w:rPr>
      <w:t xml:space="preserve"> </w:t>
    </w:r>
    <w:r w:rsidRPr="005C13F4">
      <w:rPr>
        <w:rFonts w:ascii="Arial" w:hAnsi="Arial" w:cs="Arial"/>
        <w:b/>
        <w:sz w:val="20"/>
      </w:rPr>
      <w:t>M</w:t>
    </w:r>
    <w:r w:rsidRPr="005C13F4">
      <w:rPr>
        <w:rFonts w:ascii="Arial" w:hAnsi="Arial" w:cs="Arial"/>
        <w:b/>
        <w:spacing w:val="-1"/>
        <w:sz w:val="20"/>
      </w:rPr>
      <w:t>E</w:t>
    </w:r>
    <w:r w:rsidRPr="005C13F4">
      <w:rPr>
        <w:rFonts w:ascii="Arial" w:hAnsi="Arial" w:cs="Arial"/>
        <w:b/>
        <w:sz w:val="20"/>
      </w:rPr>
      <w:t>STRADO</w:t>
    </w:r>
  </w:p>
  <w:p w:rsidR="00C374AB" w:rsidRPr="007A24F4" w:rsidRDefault="00C374AB" w:rsidP="0065193B">
    <w:pPr>
      <w:widowControl w:val="0"/>
      <w:autoSpaceDE w:val="0"/>
      <w:autoSpaceDN w:val="0"/>
      <w:adjustRightInd w:val="0"/>
      <w:spacing w:before="18" w:after="0" w:line="337" w:lineRule="exac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B03A99"/>
    <w:multiLevelType w:val="hybridMultilevel"/>
    <w:tmpl w:val="812037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C63"/>
    <w:multiLevelType w:val="hybridMultilevel"/>
    <w:tmpl w:val="0B38C01A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46294898"/>
    <w:multiLevelType w:val="hybridMultilevel"/>
    <w:tmpl w:val="7488266A"/>
    <w:lvl w:ilvl="0" w:tplc="FAA05F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265C"/>
    <w:multiLevelType w:val="hybridMultilevel"/>
    <w:tmpl w:val="FE6A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84D0F"/>
    <w:multiLevelType w:val="hybridMultilevel"/>
    <w:tmpl w:val="923A4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904"/>
    <w:multiLevelType w:val="multilevel"/>
    <w:tmpl w:val="24D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A6986"/>
    <w:rsid w:val="000012D6"/>
    <w:rsid w:val="000017DA"/>
    <w:rsid w:val="0000542F"/>
    <w:rsid w:val="00015907"/>
    <w:rsid w:val="00017E66"/>
    <w:rsid w:val="0002167C"/>
    <w:rsid w:val="00024376"/>
    <w:rsid w:val="00026EB1"/>
    <w:rsid w:val="000326A7"/>
    <w:rsid w:val="00041932"/>
    <w:rsid w:val="0004272E"/>
    <w:rsid w:val="00050CDD"/>
    <w:rsid w:val="00053BE6"/>
    <w:rsid w:val="0005673F"/>
    <w:rsid w:val="0005684F"/>
    <w:rsid w:val="0006552B"/>
    <w:rsid w:val="000671F2"/>
    <w:rsid w:val="000711BC"/>
    <w:rsid w:val="00071377"/>
    <w:rsid w:val="00071DAE"/>
    <w:rsid w:val="000740BF"/>
    <w:rsid w:val="00074FAE"/>
    <w:rsid w:val="00080C00"/>
    <w:rsid w:val="000819DC"/>
    <w:rsid w:val="000862FB"/>
    <w:rsid w:val="0009377B"/>
    <w:rsid w:val="00094500"/>
    <w:rsid w:val="00096C36"/>
    <w:rsid w:val="000A1E35"/>
    <w:rsid w:val="000A385E"/>
    <w:rsid w:val="000A4DBA"/>
    <w:rsid w:val="000A7D8B"/>
    <w:rsid w:val="000B255D"/>
    <w:rsid w:val="000B2CC0"/>
    <w:rsid w:val="000B784C"/>
    <w:rsid w:val="000C47D4"/>
    <w:rsid w:val="000D34EE"/>
    <w:rsid w:val="000D3CD7"/>
    <w:rsid w:val="000F02C9"/>
    <w:rsid w:val="000F1403"/>
    <w:rsid w:val="000F5CF1"/>
    <w:rsid w:val="00100032"/>
    <w:rsid w:val="001040B3"/>
    <w:rsid w:val="00107CA5"/>
    <w:rsid w:val="001130A5"/>
    <w:rsid w:val="001145AE"/>
    <w:rsid w:val="0011643D"/>
    <w:rsid w:val="00125706"/>
    <w:rsid w:val="00125FB6"/>
    <w:rsid w:val="0013535F"/>
    <w:rsid w:val="00135FF3"/>
    <w:rsid w:val="00136C83"/>
    <w:rsid w:val="00144B6B"/>
    <w:rsid w:val="00152C22"/>
    <w:rsid w:val="00156E2D"/>
    <w:rsid w:val="00160A15"/>
    <w:rsid w:val="00162C45"/>
    <w:rsid w:val="00165205"/>
    <w:rsid w:val="00167DE0"/>
    <w:rsid w:val="001765A1"/>
    <w:rsid w:val="00180BF1"/>
    <w:rsid w:val="0018537D"/>
    <w:rsid w:val="001A0E24"/>
    <w:rsid w:val="001A28A1"/>
    <w:rsid w:val="001A3132"/>
    <w:rsid w:val="001A3B08"/>
    <w:rsid w:val="001B7BCE"/>
    <w:rsid w:val="001C04EF"/>
    <w:rsid w:val="001C6826"/>
    <w:rsid w:val="001D21FB"/>
    <w:rsid w:val="001D2F04"/>
    <w:rsid w:val="001D3AB3"/>
    <w:rsid w:val="001D6B4D"/>
    <w:rsid w:val="001D6FB3"/>
    <w:rsid w:val="001D6FE7"/>
    <w:rsid w:val="001E7EE8"/>
    <w:rsid w:val="001F3CC0"/>
    <w:rsid w:val="002007B3"/>
    <w:rsid w:val="002016E2"/>
    <w:rsid w:val="0020282F"/>
    <w:rsid w:val="00206B09"/>
    <w:rsid w:val="00211B0F"/>
    <w:rsid w:val="00211FC5"/>
    <w:rsid w:val="00212804"/>
    <w:rsid w:val="00220128"/>
    <w:rsid w:val="00223F1E"/>
    <w:rsid w:val="00224D8D"/>
    <w:rsid w:val="00226EE2"/>
    <w:rsid w:val="0023001C"/>
    <w:rsid w:val="00231D1A"/>
    <w:rsid w:val="00233398"/>
    <w:rsid w:val="00234CDF"/>
    <w:rsid w:val="00242982"/>
    <w:rsid w:val="00251EB9"/>
    <w:rsid w:val="002535AA"/>
    <w:rsid w:val="002539A9"/>
    <w:rsid w:val="00253F53"/>
    <w:rsid w:val="00254B14"/>
    <w:rsid w:val="002607BF"/>
    <w:rsid w:val="00264508"/>
    <w:rsid w:val="00271203"/>
    <w:rsid w:val="0027722D"/>
    <w:rsid w:val="00287BCB"/>
    <w:rsid w:val="00290AC4"/>
    <w:rsid w:val="0029294E"/>
    <w:rsid w:val="00293737"/>
    <w:rsid w:val="00294501"/>
    <w:rsid w:val="002979FD"/>
    <w:rsid w:val="002A2B2B"/>
    <w:rsid w:val="002A51E3"/>
    <w:rsid w:val="002A65AD"/>
    <w:rsid w:val="002B0B38"/>
    <w:rsid w:val="002B235E"/>
    <w:rsid w:val="002B47E5"/>
    <w:rsid w:val="002B61A5"/>
    <w:rsid w:val="002C0E5C"/>
    <w:rsid w:val="002C2CAF"/>
    <w:rsid w:val="002C363B"/>
    <w:rsid w:val="002C3B65"/>
    <w:rsid w:val="002C433A"/>
    <w:rsid w:val="002D6EA9"/>
    <w:rsid w:val="002E1D8B"/>
    <w:rsid w:val="002E353C"/>
    <w:rsid w:val="002F5247"/>
    <w:rsid w:val="00301E1A"/>
    <w:rsid w:val="0030529A"/>
    <w:rsid w:val="00305579"/>
    <w:rsid w:val="00314240"/>
    <w:rsid w:val="00316FBB"/>
    <w:rsid w:val="003322C9"/>
    <w:rsid w:val="00333BB1"/>
    <w:rsid w:val="00337E1F"/>
    <w:rsid w:val="00342523"/>
    <w:rsid w:val="00343202"/>
    <w:rsid w:val="00345DA1"/>
    <w:rsid w:val="00346D4B"/>
    <w:rsid w:val="003502B2"/>
    <w:rsid w:val="00350756"/>
    <w:rsid w:val="00350A78"/>
    <w:rsid w:val="003516A2"/>
    <w:rsid w:val="00353466"/>
    <w:rsid w:val="00360173"/>
    <w:rsid w:val="00360C83"/>
    <w:rsid w:val="00363AF1"/>
    <w:rsid w:val="0036412D"/>
    <w:rsid w:val="00367A53"/>
    <w:rsid w:val="00374527"/>
    <w:rsid w:val="003775B7"/>
    <w:rsid w:val="00377BFC"/>
    <w:rsid w:val="00380360"/>
    <w:rsid w:val="0038091D"/>
    <w:rsid w:val="00380EAD"/>
    <w:rsid w:val="00385A7E"/>
    <w:rsid w:val="00392D4F"/>
    <w:rsid w:val="00392F35"/>
    <w:rsid w:val="003A00DB"/>
    <w:rsid w:val="003B1F0F"/>
    <w:rsid w:val="003B68CE"/>
    <w:rsid w:val="003B7F12"/>
    <w:rsid w:val="003C007E"/>
    <w:rsid w:val="003C6EAC"/>
    <w:rsid w:val="003C75E4"/>
    <w:rsid w:val="003C786D"/>
    <w:rsid w:val="003D0655"/>
    <w:rsid w:val="003D076A"/>
    <w:rsid w:val="003D07E6"/>
    <w:rsid w:val="003D184E"/>
    <w:rsid w:val="003D5384"/>
    <w:rsid w:val="003D6C8B"/>
    <w:rsid w:val="003E20CE"/>
    <w:rsid w:val="003E32AE"/>
    <w:rsid w:val="003F69C1"/>
    <w:rsid w:val="00401BEA"/>
    <w:rsid w:val="004036BC"/>
    <w:rsid w:val="004063B2"/>
    <w:rsid w:val="00411DDA"/>
    <w:rsid w:val="0041343D"/>
    <w:rsid w:val="00417D96"/>
    <w:rsid w:val="004207CC"/>
    <w:rsid w:val="00421F7E"/>
    <w:rsid w:val="0042301D"/>
    <w:rsid w:val="00423109"/>
    <w:rsid w:val="00423706"/>
    <w:rsid w:val="00430599"/>
    <w:rsid w:val="00440B84"/>
    <w:rsid w:val="00442050"/>
    <w:rsid w:val="004513CC"/>
    <w:rsid w:val="0045240F"/>
    <w:rsid w:val="0045303B"/>
    <w:rsid w:val="00455354"/>
    <w:rsid w:val="00456042"/>
    <w:rsid w:val="00460503"/>
    <w:rsid w:val="00462849"/>
    <w:rsid w:val="00464BE1"/>
    <w:rsid w:val="0047139F"/>
    <w:rsid w:val="00471C95"/>
    <w:rsid w:val="004728C2"/>
    <w:rsid w:val="0047307C"/>
    <w:rsid w:val="00476710"/>
    <w:rsid w:val="0048036B"/>
    <w:rsid w:val="00481617"/>
    <w:rsid w:val="00492869"/>
    <w:rsid w:val="0049614F"/>
    <w:rsid w:val="004A2B6B"/>
    <w:rsid w:val="004B1980"/>
    <w:rsid w:val="004C6C8F"/>
    <w:rsid w:val="004D2034"/>
    <w:rsid w:val="004D25F7"/>
    <w:rsid w:val="004E1E04"/>
    <w:rsid w:val="004F0366"/>
    <w:rsid w:val="004F513B"/>
    <w:rsid w:val="0051078B"/>
    <w:rsid w:val="00517405"/>
    <w:rsid w:val="00517D44"/>
    <w:rsid w:val="00521F09"/>
    <w:rsid w:val="00531C01"/>
    <w:rsid w:val="00534C00"/>
    <w:rsid w:val="00544817"/>
    <w:rsid w:val="0055247D"/>
    <w:rsid w:val="00553601"/>
    <w:rsid w:val="005579CD"/>
    <w:rsid w:val="00560212"/>
    <w:rsid w:val="00575301"/>
    <w:rsid w:val="00577F70"/>
    <w:rsid w:val="00581EDF"/>
    <w:rsid w:val="00582BE1"/>
    <w:rsid w:val="00586FAD"/>
    <w:rsid w:val="00593E51"/>
    <w:rsid w:val="005960A1"/>
    <w:rsid w:val="005A13F9"/>
    <w:rsid w:val="005A199C"/>
    <w:rsid w:val="005A502B"/>
    <w:rsid w:val="005A6F16"/>
    <w:rsid w:val="005A741C"/>
    <w:rsid w:val="005B0683"/>
    <w:rsid w:val="005B1CAF"/>
    <w:rsid w:val="005B3AAF"/>
    <w:rsid w:val="005C13F4"/>
    <w:rsid w:val="005C5783"/>
    <w:rsid w:val="005C7CE1"/>
    <w:rsid w:val="005D0504"/>
    <w:rsid w:val="005D2D1E"/>
    <w:rsid w:val="005D7620"/>
    <w:rsid w:val="005D768A"/>
    <w:rsid w:val="005E07B4"/>
    <w:rsid w:val="005E6388"/>
    <w:rsid w:val="005E6921"/>
    <w:rsid w:val="005E6A03"/>
    <w:rsid w:val="005F5F5A"/>
    <w:rsid w:val="005F720A"/>
    <w:rsid w:val="005F7B42"/>
    <w:rsid w:val="005F7E5D"/>
    <w:rsid w:val="006053FB"/>
    <w:rsid w:val="0060787B"/>
    <w:rsid w:val="0061035A"/>
    <w:rsid w:val="006151E6"/>
    <w:rsid w:val="00621E93"/>
    <w:rsid w:val="00623E5F"/>
    <w:rsid w:val="00626662"/>
    <w:rsid w:val="00632F01"/>
    <w:rsid w:val="00633BFF"/>
    <w:rsid w:val="006342C7"/>
    <w:rsid w:val="00634690"/>
    <w:rsid w:val="00634757"/>
    <w:rsid w:val="00634DF3"/>
    <w:rsid w:val="0064040F"/>
    <w:rsid w:val="0064117C"/>
    <w:rsid w:val="00641D4F"/>
    <w:rsid w:val="00644BF6"/>
    <w:rsid w:val="0065193B"/>
    <w:rsid w:val="006524A4"/>
    <w:rsid w:val="0065364B"/>
    <w:rsid w:val="00656ABA"/>
    <w:rsid w:val="00662B8C"/>
    <w:rsid w:val="006636DA"/>
    <w:rsid w:val="006637E0"/>
    <w:rsid w:val="006642F4"/>
    <w:rsid w:val="006721B5"/>
    <w:rsid w:val="0068435C"/>
    <w:rsid w:val="00684C9B"/>
    <w:rsid w:val="00691084"/>
    <w:rsid w:val="0069123F"/>
    <w:rsid w:val="00692299"/>
    <w:rsid w:val="006A43ED"/>
    <w:rsid w:val="006A6CC7"/>
    <w:rsid w:val="006B5F2D"/>
    <w:rsid w:val="006B6D30"/>
    <w:rsid w:val="006C38F1"/>
    <w:rsid w:val="006C70BC"/>
    <w:rsid w:val="006C7263"/>
    <w:rsid w:val="006D1E7E"/>
    <w:rsid w:val="006D3E4E"/>
    <w:rsid w:val="006E2C4F"/>
    <w:rsid w:val="006E3E15"/>
    <w:rsid w:val="006F50B9"/>
    <w:rsid w:val="006F55EB"/>
    <w:rsid w:val="006F67DE"/>
    <w:rsid w:val="00702CB6"/>
    <w:rsid w:val="00706C8B"/>
    <w:rsid w:val="00711175"/>
    <w:rsid w:val="007139B4"/>
    <w:rsid w:val="00717BBA"/>
    <w:rsid w:val="00733B45"/>
    <w:rsid w:val="00736C8E"/>
    <w:rsid w:val="0074243E"/>
    <w:rsid w:val="00742CA9"/>
    <w:rsid w:val="00744158"/>
    <w:rsid w:val="007453E6"/>
    <w:rsid w:val="0075249E"/>
    <w:rsid w:val="0075453D"/>
    <w:rsid w:val="00754542"/>
    <w:rsid w:val="00755992"/>
    <w:rsid w:val="0075774D"/>
    <w:rsid w:val="00764E66"/>
    <w:rsid w:val="0076586D"/>
    <w:rsid w:val="00766C33"/>
    <w:rsid w:val="0076758C"/>
    <w:rsid w:val="00772CAA"/>
    <w:rsid w:val="00773518"/>
    <w:rsid w:val="00773F6D"/>
    <w:rsid w:val="0078040D"/>
    <w:rsid w:val="00785F20"/>
    <w:rsid w:val="00785FF2"/>
    <w:rsid w:val="0079136E"/>
    <w:rsid w:val="00795BA4"/>
    <w:rsid w:val="00796857"/>
    <w:rsid w:val="007A24F4"/>
    <w:rsid w:val="007A2E47"/>
    <w:rsid w:val="007B7C7B"/>
    <w:rsid w:val="007C2055"/>
    <w:rsid w:val="007D2107"/>
    <w:rsid w:val="007D2168"/>
    <w:rsid w:val="007E422F"/>
    <w:rsid w:val="007E6728"/>
    <w:rsid w:val="007E7093"/>
    <w:rsid w:val="007E7C8A"/>
    <w:rsid w:val="008003E3"/>
    <w:rsid w:val="00800EFB"/>
    <w:rsid w:val="00801169"/>
    <w:rsid w:val="00807236"/>
    <w:rsid w:val="00814A9B"/>
    <w:rsid w:val="00814FDE"/>
    <w:rsid w:val="0082027F"/>
    <w:rsid w:val="00822027"/>
    <w:rsid w:val="008225D9"/>
    <w:rsid w:val="008225DD"/>
    <w:rsid w:val="00822AAC"/>
    <w:rsid w:val="00826065"/>
    <w:rsid w:val="0082794B"/>
    <w:rsid w:val="00831898"/>
    <w:rsid w:val="00836D87"/>
    <w:rsid w:val="00842C96"/>
    <w:rsid w:val="0084632D"/>
    <w:rsid w:val="008607D3"/>
    <w:rsid w:val="0086346B"/>
    <w:rsid w:val="008641C9"/>
    <w:rsid w:val="00867CA4"/>
    <w:rsid w:val="00867F8B"/>
    <w:rsid w:val="008733FA"/>
    <w:rsid w:val="00873FF7"/>
    <w:rsid w:val="00882C21"/>
    <w:rsid w:val="008858C7"/>
    <w:rsid w:val="00885D09"/>
    <w:rsid w:val="0088688D"/>
    <w:rsid w:val="00887FDE"/>
    <w:rsid w:val="0089333D"/>
    <w:rsid w:val="00894B5F"/>
    <w:rsid w:val="00896327"/>
    <w:rsid w:val="008A043F"/>
    <w:rsid w:val="008A0DAF"/>
    <w:rsid w:val="008A0E09"/>
    <w:rsid w:val="008A34B9"/>
    <w:rsid w:val="008A434B"/>
    <w:rsid w:val="008B2883"/>
    <w:rsid w:val="008B51B8"/>
    <w:rsid w:val="008C1833"/>
    <w:rsid w:val="008C4BCF"/>
    <w:rsid w:val="008C523D"/>
    <w:rsid w:val="008C6B08"/>
    <w:rsid w:val="008C6C62"/>
    <w:rsid w:val="008D14AA"/>
    <w:rsid w:val="008D3B04"/>
    <w:rsid w:val="008D5E64"/>
    <w:rsid w:val="008E0503"/>
    <w:rsid w:val="008E32F2"/>
    <w:rsid w:val="008E4343"/>
    <w:rsid w:val="008E4D03"/>
    <w:rsid w:val="008E6781"/>
    <w:rsid w:val="008F2299"/>
    <w:rsid w:val="008F3F7D"/>
    <w:rsid w:val="009031C0"/>
    <w:rsid w:val="00904131"/>
    <w:rsid w:val="00904823"/>
    <w:rsid w:val="00912BC4"/>
    <w:rsid w:val="00917003"/>
    <w:rsid w:val="00917364"/>
    <w:rsid w:val="0091764B"/>
    <w:rsid w:val="00923338"/>
    <w:rsid w:val="00924A88"/>
    <w:rsid w:val="0092565E"/>
    <w:rsid w:val="00933C2C"/>
    <w:rsid w:val="009427E9"/>
    <w:rsid w:val="00943173"/>
    <w:rsid w:val="0094372D"/>
    <w:rsid w:val="0094416E"/>
    <w:rsid w:val="009455D0"/>
    <w:rsid w:val="009459E2"/>
    <w:rsid w:val="00945B57"/>
    <w:rsid w:val="00952A09"/>
    <w:rsid w:val="00956287"/>
    <w:rsid w:val="009572B7"/>
    <w:rsid w:val="0096289C"/>
    <w:rsid w:val="00962FD1"/>
    <w:rsid w:val="009649B6"/>
    <w:rsid w:val="00974D9D"/>
    <w:rsid w:val="009804D0"/>
    <w:rsid w:val="0098564E"/>
    <w:rsid w:val="00986487"/>
    <w:rsid w:val="00986C18"/>
    <w:rsid w:val="009A510F"/>
    <w:rsid w:val="009B1F37"/>
    <w:rsid w:val="009B2C82"/>
    <w:rsid w:val="009B76A6"/>
    <w:rsid w:val="009C5A72"/>
    <w:rsid w:val="009D0D2E"/>
    <w:rsid w:val="009D31CD"/>
    <w:rsid w:val="009E2EB7"/>
    <w:rsid w:val="009E48B1"/>
    <w:rsid w:val="009F2C9E"/>
    <w:rsid w:val="009F3B29"/>
    <w:rsid w:val="00A00655"/>
    <w:rsid w:val="00A06751"/>
    <w:rsid w:val="00A12E15"/>
    <w:rsid w:val="00A17FCD"/>
    <w:rsid w:val="00A2692F"/>
    <w:rsid w:val="00A26C58"/>
    <w:rsid w:val="00A27040"/>
    <w:rsid w:val="00A31297"/>
    <w:rsid w:val="00A32E81"/>
    <w:rsid w:val="00A34C85"/>
    <w:rsid w:val="00A42CF6"/>
    <w:rsid w:val="00A42EF0"/>
    <w:rsid w:val="00A47225"/>
    <w:rsid w:val="00A51573"/>
    <w:rsid w:val="00A516F6"/>
    <w:rsid w:val="00A5430A"/>
    <w:rsid w:val="00A55A8D"/>
    <w:rsid w:val="00A60068"/>
    <w:rsid w:val="00A72F70"/>
    <w:rsid w:val="00A85052"/>
    <w:rsid w:val="00A8714B"/>
    <w:rsid w:val="00A87F9A"/>
    <w:rsid w:val="00A92F99"/>
    <w:rsid w:val="00AA01D9"/>
    <w:rsid w:val="00AA42A3"/>
    <w:rsid w:val="00AA52F8"/>
    <w:rsid w:val="00AB104D"/>
    <w:rsid w:val="00AB1E0F"/>
    <w:rsid w:val="00AB565D"/>
    <w:rsid w:val="00AC47E4"/>
    <w:rsid w:val="00AC4A8B"/>
    <w:rsid w:val="00AD07AA"/>
    <w:rsid w:val="00AD34F8"/>
    <w:rsid w:val="00AD7368"/>
    <w:rsid w:val="00AE2EE6"/>
    <w:rsid w:val="00AE3DEC"/>
    <w:rsid w:val="00AE5E80"/>
    <w:rsid w:val="00AF0A5B"/>
    <w:rsid w:val="00B04169"/>
    <w:rsid w:val="00B14EB3"/>
    <w:rsid w:val="00B277F3"/>
    <w:rsid w:val="00B30D5F"/>
    <w:rsid w:val="00B31EC7"/>
    <w:rsid w:val="00B3586E"/>
    <w:rsid w:val="00B41C93"/>
    <w:rsid w:val="00B42E02"/>
    <w:rsid w:val="00B50FB6"/>
    <w:rsid w:val="00B517AF"/>
    <w:rsid w:val="00B52686"/>
    <w:rsid w:val="00B60879"/>
    <w:rsid w:val="00B62819"/>
    <w:rsid w:val="00B6647E"/>
    <w:rsid w:val="00B66951"/>
    <w:rsid w:val="00B678D7"/>
    <w:rsid w:val="00B73426"/>
    <w:rsid w:val="00B74D4D"/>
    <w:rsid w:val="00B77230"/>
    <w:rsid w:val="00B82366"/>
    <w:rsid w:val="00B85A3D"/>
    <w:rsid w:val="00B93E17"/>
    <w:rsid w:val="00B94A00"/>
    <w:rsid w:val="00BA0374"/>
    <w:rsid w:val="00BA2138"/>
    <w:rsid w:val="00BA34B8"/>
    <w:rsid w:val="00BA595A"/>
    <w:rsid w:val="00BA7515"/>
    <w:rsid w:val="00BB2ECA"/>
    <w:rsid w:val="00BB417F"/>
    <w:rsid w:val="00BB4F23"/>
    <w:rsid w:val="00BB73FA"/>
    <w:rsid w:val="00BB7457"/>
    <w:rsid w:val="00BC3EE0"/>
    <w:rsid w:val="00BC4143"/>
    <w:rsid w:val="00BC5266"/>
    <w:rsid w:val="00BC69E5"/>
    <w:rsid w:val="00BD02CA"/>
    <w:rsid w:val="00BD1F11"/>
    <w:rsid w:val="00BD39DC"/>
    <w:rsid w:val="00BD3BCD"/>
    <w:rsid w:val="00BD4FD6"/>
    <w:rsid w:val="00BE0051"/>
    <w:rsid w:val="00BE2C37"/>
    <w:rsid w:val="00BE705C"/>
    <w:rsid w:val="00BE7831"/>
    <w:rsid w:val="00BF3727"/>
    <w:rsid w:val="00BF4818"/>
    <w:rsid w:val="00BF7791"/>
    <w:rsid w:val="00C02013"/>
    <w:rsid w:val="00C03E72"/>
    <w:rsid w:val="00C07CFE"/>
    <w:rsid w:val="00C07E90"/>
    <w:rsid w:val="00C105D0"/>
    <w:rsid w:val="00C157B5"/>
    <w:rsid w:val="00C271D5"/>
    <w:rsid w:val="00C2746C"/>
    <w:rsid w:val="00C32D5D"/>
    <w:rsid w:val="00C374AB"/>
    <w:rsid w:val="00C41727"/>
    <w:rsid w:val="00C572CB"/>
    <w:rsid w:val="00C60E3A"/>
    <w:rsid w:val="00C65881"/>
    <w:rsid w:val="00C658F2"/>
    <w:rsid w:val="00C70591"/>
    <w:rsid w:val="00C7233E"/>
    <w:rsid w:val="00C74F77"/>
    <w:rsid w:val="00C757B9"/>
    <w:rsid w:val="00C76D7F"/>
    <w:rsid w:val="00C77F27"/>
    <w:rsid w:val="00C81D0C"/>
    <w:rsid w:val="00C83A48"/>
    <w:rsid w:val="00C87147"/>
    <w:rsid w:val="00C8716C"/>
    <w:rsid w:val="00C929B1"/>
    <w:rsid w:val="00C92F16"/>
    <w:rsid w:val="00CA0156"/>
    <w:rsid w:val="00CA149F"/>
    <w:rsid w:val="00CA215D"/>
    <w:rsid w:val="00CB14D2"/>
    <w:rsid w:val="00CC2A96"/>
    <w:rsid w:val="00CC5686"/>
    <w:rsid w:val="00CD3CC4"/>
    <w:rsid w:val="00CD615C"/>
    <w:rsid w:val="00CD61DF"/>
    <w:rsid w:val="00CD6903"/>
    <w:rsid w:val="00CD6A2D"/>
    <w:rsid w:val="00CD707F"/>
    <w:rsid w:val="00CE289C"/>
    <w:rsid w:val="00CE2EDC"/>
    <w:rsid w:val="00CE7386"/>
    <w:rsid w:val="00CF2106"/>
    <w:rsid w:val="00CF23E9"/>
    <w:rsid w:val="00CF2A04"/>
    <w:rsid w:val="00CF2B2F"/>
    <w:rsid w:val="00CF3DFC"/>
    <w:rsid w:val="00CF7701"/>
    <w:rsid w:val="00D05F5D"/>
    <w:rsid w:val="00D06331"/>
    <w:rsid w:val="00D07A01"/>
    <w:rsid w:val="00D07A36"/>
    <w:rsid w:val="00D13099"/>
    <w:rsid w:val="00D1366F"/>
    <w:rsid w:val="00D17A54"/>
    <w:rsid w:val="00D23E8F"/>
    <w:rsid w:val="00D2595B"/>
    <w:rsid w:val="00D326F5"/>
    <w:rsid w:val="00D33D61"/>
    <w:rsid w:val="00D45168"/>
    <w:rsid w:val="00D5211D"/>
    <w:rsid w:val="00D56CE8"/>
    <w:rsid w:val="00D56DB6"/>
    <w:rsid w:val="00D6784D"/>
    <w:rsid w:val="00D72C6A"/>
    <w:rsid w:val="00D75D83"/>
    <w:rsid w:val="00D90810"/>
    <w:rsid w:val="00D96125"/>
    <w:rsid w:val="00D97205"/>
    <w:rsid w:val="00DA21C1"/>
    <w:rsid w:val="00DA6278"/>
    <w:rsid w:val="00DA6986"/>
    <w:rsid w:val="00DA6D68"/>
    <w:rsid w:val="00DB79D7"/>
    <w:rsid w:val="00DC571F"/>
    <w:rsid w:val="00DD0F1A"/>
    <w:rsid w:val="00DD4F9A"/>
    <w:rsid w:val="00DE118B"/>
    <w:rsid w:val="00DE4BFD"/>
    <w:rsid w:val="00DE4DD5"/>
    <w:rsid w:val="00DF175C"/>
    <w:rsid w:val="00DF3C05"/>
    <w:rsid w:val="00E031DB"/>
    <w:rsid w:val="00E04177"/>
    <w:rsid w:val="00E06966"/>
    <w:rsid w:val="00E10069"/>
    <w:rsid w:val="00E13CBF"/>
    <w:rsid w:val="00E13D8C"/>
    <w:rsid w:val="00E21774"/>
    <w:rsid w:val="00E21DA1"/>
    <w:rsid w:val="00E22A54"/>
    <w:rsid w:val="00E26149"/>
    <w:rsid w:val="00E3481C"/>
    <w:rsid w:val="00E34869"/>
    <w:rsid w:val="00E35AA6"/>
    <w:rsid w:val="00E4089F"/>
    <w:rsid w:val="00E42106"/>
    <w:rsid w:val="00E50683"/>
    <w:rsid w:val="00E561E4"/>
    <w:rsid w:val="00E56D41"/>
    <w:rsid w:val="00E5742A"/>
    <w:rsid w:val="00E74036"/>
    <w:rsid w:val="00E74D52"/>
    <w:rsid w:val="00E75A82"/>
    <w:rsid w:val="00E76098"/>
    <w:rsid w:val="00E76E47"/>
    <w:rsid w:val="00E80029"/>
    <w:rsid w:val="00E83413"/>
    <w:rsid w:val="00E843F1"/>
    <w:rsid w:val="00E86CA0"/>
    <w:rsid w:val="00E91C81"/>
    <w:rsid w:val="00E9429F"/>
    <w:rsid w:val="00E962E0"/>
    <w:rsid w:val="00EB1884"/>
    <w:rsid w:val="00EB47EB"/>
    <w:rsid w:val="00EB567E"/>
    <w:rsid w:val="00EB583E"/>
    <w:rsid w:val="00EC00F7"/>
    <w:rsid w:val="00EC1906"/>
    <w:rsid w:val="00EC58DB"/>
    <w:rsid w:val="00EC5A32"/>
    <w:rsid w:val="00EC7B24"/>
    <w:rsid w:val="00ED0322"/>
    <w:rsid w:val="00ED1B64"/>
    <w:rsid w:val="00ED6EDF"/>
    <w:rsid w:val="00EE1B37"/>
    <w:rsid w:val="00EE3303"/>
    <w:rsid w:val="00EE5268"/>
    <w:rsid w:val="00EE6A7A"/>
    <w:rsid w:val="00EF0150"/>
    <w:rsid w:val="00F01952"/>
    <w:rsid w:val="00F02572"/>
    <w:rsid w:val="00F03D23"/>
    <w:rsid w:val="00F04EA5"/>
    <w:rsid w:val="00F12D00"/>
    <w:rsid w:val="00F12EF0"/>
    <w:rsid w:val="00F14A14"/>
    <w:rsid w:val="00F17C45"/>
    <w:rsid w:val="00F20887"/>
    <w:rsid w:val="00F21B6E"/>
    <w:rsid w:val="00F22F7C"/>
    <w:rsid w:val="00F23738"/>
    <w:rsid w:val="00F23964"/>
    <w:rsid w:val="00F244D3"/>
    <w:rsid w:val="00F249A1"/>
    <w:rsid w:val="00F33587"/>
    <w:rsid w:val="00F348A0"/>
    <w:rsid w:val="00F35C61"/>
    <w:rsid w:val="00F42B5F"/>
    <w:rsid w:val="00F454A9"/>
    <w:rsid w:val="00F45D16"/>
    <w:rsid w:val="00F545FD"/>
    <w:rsid w:val="00F57F93"/>
    <w:rsid w:val="00F612E4"/>
    <w:rsid w:val="00F62509"/>
    <w:rsid w:val="00F62F73"/>
    <w:rsid w:val="00F6315E"/>
    <w:rsid w:val="00F77DF2"/>
    <w:rsid w:val="00F802E9"/>
    <w:rsid w:val="00F80874"/>
    <w:rsid w:val="00F8143B"/>
    <w:rsid w:val="00F822BF"/>
    <w:rsid w:val="00F8329C"/>
    <w:rsid w:val="00F8641E"/>
    <w:rsid w:val="00F92014"/>
    <w:rsid w:val="00F93BC9"/>
    <w:rsid w:val="00F93BEC"/>
    <w:rsid w:val="00F93E71"/>
    <w:rsid w:val="00FA2E2A"/>
    <w:rsid w:val="00FA337C"/>
    <w:rsid w:val="00FA6C00"/>
    <w:rsid w:val="00FB1B46"/>
    <w:rsid w:val="00FB3B94"/>
    <w:rsid w:val="00FB6F1D"/>
    <w:rsid w:val="00FC42C7"/>
    <w:rsid w:val="00FC5193"/>
    <w:rsid w:val="00FC6324"/>
    <w:rsid w:val="00FD1912"/>
    <w:rsid w:val="00FE4D96"/>
    <w:rsid w:val="00FE7376"/>
    <w:rsid w:val="00FF09E5"/>
    <w:rsid w:val="00FF2F76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Heading"/>
    <w:next w:val="BodyText"/>
    <w:link w:val="Heading2Char"/>
    <w:qFormat/>
    <w:rsid w:val="00AC4A8B"/>
    <w:pPr>
      <w:numPr>
        <w:ilvl w:val="1"/>
        <w:numId w:val="1"/>
      </w:numPr>
      <w:spacing w:before="200"/>
      <w:outlineLvl w:val="1"/>
    </w:pPr>
    <w:rPr>
      <w:rFonts w:cs="Times New Roman"/>
      <w:b/>
      <w:bCs/>
      <w:sz w:val="32"/>
      <w:szCs w:val="32"/>
      <w:lang/>
    </w:rPr>
  </w:style>
  <w:style w:type="paragraph" w:styleId="Heading3">
    <w:name w:val="heading 3"/>
    <w:basedOn w:val="Heading"/>
    <w:next w:val="BodyText"/>
    <w:link w:val="Heading3Char"/>
    <w:qFormat/>
    <w:rsid w:val="00AC4A8B"/>
    <w:pPr>
      <w:numPr>
        <w:ilvl w:val="2"/>
        <w:numId w:val="1"/>
      </w:numPr>
      <w:spacing w:before="140"/>
      <w:outlineLvl w:val="2"/>
    </w:pPr>
    <w:rPr>
      <w:rFonts w:cs="Times New Roman"/>
      <w:b/>
      <w:bCs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5D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HeaderChar">
    <w:name w:val="Header Char"/>
    <w:link w:val="Header"/>
    <w:rsid w:val="007A24F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FooterChar">
    <w:name w:val="Footer Char"/>
    <w:link w:val="Footer"/>
    <w:rsid w:val="007A24F4"/>
    <w:rPr>
      <w:sz w:val="22"/>
      <w:szCs w:val="22"/>
    </w:rPr>
  </w:style>
  <w:style w:type="paragraph" w:styleId="NoSpacing">
    <w:name w:val="No Spacing"/>
    <w:uiPriority w:val="1"/>
    <w:qFormat/>
    <w:rsid w:val="005C13F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910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F6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F524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ing2Char">
    <w:name w:val="Heading 2 Char"/>
    <w:link w:val="Heading2"/>
    <w:rsid w:val="00AC4A8B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AC4A8B"/>
    <w:rPr>
      <w:rFonts w:ascii="Liberation Sans" w:eastAsia="Droid Sans Fallback" w:hAnsi="Liberation Sans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AC4A8B"/>
    <w:rPr>
      <w:rFonts w:ascii="Symbol" w:hAnsi="Symbol" w:cs="Symbol" w:hint="default"/>
    </w:rPr>
  </w:style>
  <w:style w:type="character" w:customStyle="1" w:styleId="WW8Num1z2">
    <w:name w:val="WW8Num1z2"/>
    <w:rsid w:val="00AC4A8B"/>
    <w:rPr>
      <w:rFonts w:ascii="Courier New" w:hAnsi="Courier New" w:cs="Courier New" w:hint="default"/>
    </w:rPr>
  </w:style>
  <w:style w:type="character" w:customStyle="1" w:styleId="WW8Num1z3">
    <w:name w:val="WW8Num1z3"/>
    <w:rsid w:val="00AC4A8B"/>
    <w:rPr>
      <w:rFonts w:ascii="Wingdings" w:hAnsi="Wingdings" w:cs="Wingdings" w:hint="default"/>
    </w:rPr>
  </w:style>
  <w:style w:type="character" w:customStyle="1" w:styleId="WW8Num2z0">
    <w:name w:val="WW8Num2z0"/>
    <w:rsid w:val="00AC4A8B"/>
  </w:style>
  <w:style w:type="character" w:customStyle="1" w:styleId="WW8Num2z1">
    <w:name w:val="WW8Num2z1"/>
    <w:rsid w:val="00AC4A8B"/>
  </w:style>
  <w:style w:type="character" w:customStyle="1" w:styleId="WW8Num2z2">
    <w:name w:val="WW8Num2z2"/>
    <w:rsid w:val="00AC4A8B"/>
  </w:style>
  <w:style w:type="character" w:customStyle="1" w:styleId="WW8Num2z3">
    <w:name w:val="WW8Num2z3"/>
    <w:rsid w:val="00AC4A8B"/>
  </w:style>
  <w:style w:type="character" w:customStyle="1" w:styleId="WW8Num2z4">
    <w:name w:val="WW8Num2z4"/>
    <w:rsid w:val="00AC4A8B"/>
  </w:style>
  <w:style w:type="character" w:customStyle="1" w:styleId="WW8Num2z5">
    <w:name w:val="WW8Num2z5"/>
    <w:rsid w:val="00AC4A8B"/>
  </w:style>
  <w:style w:type="character" w:customStyle="1" w:styleId="WW8Num2z6">
    <w:name w:val="WW8Num2z6"/>
    <w:rsid w:val="00AC4A8B"/>
  </w:style>
  <w:style w:type="character" w:customStyle="1" w:styleId="WW8Num2z7">
    <w:name w:val="WW8Num2z7"/>
    <w:rsid w:val="00AC4A8B"/>
  </w:style>
  <w:style w:type="character" w:customStyle="1" w:styleId="WW8Num2z8">
    <w:name w:val="WW8Num2z8"/>
    <w:rsid w:val="00AC4A8B"/>
  </w:style>
  <w:style w:type="character" w:customStyle="1" w:styleId="WW8Num3z0">
    <w:name w:val="WW8Num3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4z0">
    <w:name w:val="WW8Num4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5z0">
    <w:name w:val="WW8Num5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Fontepargpadro2">
    <w:name w:val="Fonte parág. padrão2"/>
    <w:rsid w:val="00AC4A8B"/>
  </w:style>
  <w:style w:type="character" w:customStyle="1" w:styleId="WW8Num1z1">
    <w:name w:val="WW8Num1z1"/>
    <w:rsid w:val="00AC4A8B"/>
    <w:rPr>
      <w:rFonts w:ascii="Courier New" w:hAnsi="Courier New" w:cs="Courier New" w:hint="default"/>
    </w:rPr>
  </w:style>
  <w:style w:type="character" w:customStyle="1" w:styleId="WW8Num3z1">
    <w:name w:val="WW8Num3z1"/>
    <w:rsid w:val="00AC4A8B"/>
    <w:rPr>
      <w:rFonts w:ascii="Courier New" w:hAnsi="Courier New" w:cs="Courier New" w:hint="default"/>
    </w:rPr>
  </w:style>
  <w:style w:type="character" w:customStyle="1" w:styleId="WW8Num3z2">
    <w:name w:val="WW8Num3z2"/>
    <w:rsid w:val="00AC4A8B"/>
    <w:rPr>
      <w:rFonts w:ascii="Wingdings" w:hAnsi="Wingdings" w:cs="Wingdings" w:hint="default"/>
    </w:rPr>
  </w:style>
  <w:style w:type="character" w:customStyle="1" w:styleId="WW8Num4z1">
    <w:name w:val="WW8Num4z1"/>
    <w:rsid w:val="00AC4A8B"/>
  </w:style>
  <w:style w:type="character" w:customStyle="1" w:styleId="WW8Num4z2">
    <w:name w:val="WW8Num4z2"/>
    <w:rsid w:val="00AC4A8B"/>
  </w:style>
  <w:style w:type="character" w:customStyle="1" w:styleId="WW8Num4z3">
    <w:name w:val="WW8Num4z3"/>
    <w:rsid w:val="00AC4A8B"/>
  </w:style>
  <w:style w:type="character" w:customStyle="1" w:styleId="WW8Num4z4">
    <w:name w:val="WW8Num4z4"/>
    <w:rsid w:val="00AC4A8B"/>
  </w:style>
  <w:style w:type="character" w:customStyle="1" w:styleId="WW8Num4z5">
    <w:name w:val="WW8Num4z5"/>
    <w:rsid w:val="00AC4A8B"/>
  </w:style>
  <w:style w:type="character" w:customStyle="1" w:styleId="WW8Num4z6">
    <w:name w:val="WW8Num4z6"/>
    <w:rsid w:val="00AC4A8B"/>
  </w:style>
  <w:style w:type="character" w:customStyle="1" w:styleId="WW8Num4z7">
    <w:name w:val="WW8Num4z7"/>
    <w:rsid w:val="00AC4A8B"/>
  </w:style>
  <w:style w:type="character" w:customStyle="1" w:styleId="WW8Num4z8">
    <w:name w:val="WW8Num4z8"/>
    <w:rsid w:val="00AC4A8B"/>
  </w:style>
  <w:style w:type="character" w:customStyle="1" w:styleId="WW8Num5z1">
    <w:name w:val="WW8Num5z1"/>
    <w:rsid w:val="00AC4A8B"/>
  </w:style>
  <w:style w:type="character" w:customStyle="1" w:styleId="WW8Num5z2">
    <w:name w:val="WW8Num5z2"/>
    <w:rsid w:val="00AC4A8B"/>
  </w:style>
  <w:style w:type="character" w:customStyle="1" w:styleId="WW8Num5z3">
    <w:name w:val="WW8Num5z3"/>
    <w:rsid w:val="00AC4A8B"/>
  </w:style>
  <w:style w:type="character" w:customStyle="1" w:styleId="WW8Num5z4">
    <w:name w:val="WW8Num5z4"/>
    <w:rsid w:val="00AC4A8B"/>
  </w:style>
  <w:style w:type="character" w:customStyle="1" w:styleId="WW8Num5z5">
    <w:name w:val="WW8Num5z5"/>
    <w:rsid w:val="00AC4A8B"/>
  </w:style>
  <w:style w:type="character" w:customStyle="1" w:styleId="WW8Num5z6">
    <w:name w:val="WW8Num5z6"/>
    <w:rsid w:val="00AC4A8B"/>
  </w:style>
  <w:style w:type="character" w:customStyle="1" w:styleId="WW8Num5z7">
    <w:name w:val="WW8Num5z7"/>
    <w:rsid w:val="00AC4A8B"/>
  </w:style>
  <w:style w:type="character" w:customStyle="1" w:styleId="WW8Num5z8">
    <w:name w:val="WW8Num5z8"/>
    <w:rsid w:val="00AC4A8B"/>
  </w:style>
  <w:style w:type="character" w:customStyle="1" w:styleId="WW8Num6z0">
    <w:name w:val="WW8Num6z0"/>
    <w:rsid w:val="00AC4A8B"/>
  </w:style>
  <w:style w:type="character" w:customStyle="1" w:styleId="WW8Num6z1">
    <w:name w:val="WW8Num6z1"/>
    <w:rsid w:val="00AC4A8B"/>
  </w:style>
  <w:style w:type="character" w:customStyle="1" w:styleId="WW8Num6z2">
    <w:name w:val="WW8Num6z2"/>
    <w:rsid w:val="00AC4A8B"/>
  </w:style>
  <w:style w:type="character" w:customStyle="1" w:styleId="WW8Num6z3">
    <w:name w:val="WW8Num6z3"/>
    <w:rsid w:val="00AC4A8B"/>
  </w:style>
  <w:style w:type="character" w:customStyle="1" w:styleId="WW8Num6z4">
    <w:name w:val="WW8Num6z4"/>
    <w:rsid w:val="00AC4A8B"/>
  </w:style>
  <w:style w:type="character" w:customStyle="1" w:styleId="WW8Num6z5">
    <w:name w:val="WW8Num6z5"/>
    <w:rsid w:val="00AC4A8B"/>
  </w:style>
  <w:style w:type="character" w:customStyle="1" w:styleId="WW8Num6z6">
    <w:name w:val="WW8Num6z6"/>
    <w:rsid w:val="00AC4A8B"/>
  </w:style>
  <w:style w:type="character" w:customStyle="1" w:styleId="WW8Num6z7">
    <w:name w:val="WW8Num6z7"/>
    <w:rsid w:val="00AC4A8B"/>
  </w:style>
  <w:style w:type="character" w:customStyle="1" w:styleId="WW8Num6z8">
    <w:name w:val="WW8Num6z8"/>
    <w:rsid w:val="00AC4A8B"/>
  </w:style>
  <w:style w:type="character" w:customStyle="1" w:styleId="WW8Num7z0">
    <w:name w:val="WW8Num7z0"/>
    <w:rsid w:val="00AC4A8B"/>
    <w:rPr>
      <w:rFonts w:ascii="Symbol" w:hAnsi="Symbol" w:cs="Symbol" w:hint="default"/>
    </w:rPr>
  </w:style>
  <w:style w:type="character" w:customStyle="1" w:styleId="WW8Num7z1">
    <w:name w:val="WW8Num7z1"/>
    <w:rsid w:val="00AC4A8B"/>
    <w:rPr>
      <w:rFonts w:ascii="Courier New" w:hAnsi="Courier New" w:cs="Courier New" w:hint="default"/>
    </w:rPr>
  </w:style>
  <w:style w:type="character" w:customStyle="1" w:styleId="WW8Num7z2">
    <w:name w:val="WW8Num7z2"/>
    <w:rsid w:val="00AC4A8B"/>
    <w:rPr>
      <w:rFonts w:ascii="Wingdings" w:hAnsi="Wingdings" w:cs="Wingdings" w:hint="default"/>
    </w:rPr>
  </w:style>
  <w:style w:type="character" w:customStyle="1" w:styleId="WW8Num8z0">
    <w:name w:val="WW8Num8z0"/>
    <w:rsid w:val="00AC4A8B"/>
    <w:rPr>
      <w:b w:val="0"/>
      <w:color w:val="auto"/>
    </w:rPr>
  </w:style>
  <w:style w:type="character" w:customStyle="1" w:styleId="WW8Num8z1">
    <w:name w:val="WW8Num8z1"/>
    <w:rsid w:val="00AC4A8B"/>
  </w:style>
  <w:style w:type="character" w:customStyle="1" w:styleId="WW8Num8z2">
    <w:name w:val="WW8Num8z2"/>
    <w:rsid w:val="00AC4A8B"/>
  </w:style>
  <w:style w:type="character" w:customStyle="1" w:styleId="WW8Num8z3">
    <w:name w:val="WW8Num8z3"/>
    <w:rsid w:val="00AC4A8B"/>
  </w:style>
  <w:style w:type="character" w:customStyle="1" w:styleId="WW8Num8z4">
    <w:name w:val="WW8Num8z4"/>
    <w:rsid w:val="00AC4A8B"/>
  </w:style>
  <w:style w:type="character" w:customStyle="1" w:styleId="WW8Num8z5">
    <w:name w:val="WW8Num8z5"/>
    <w:rsid w:val="00AC4A8B"/>
  </w:style>
  <w:style w:type="character" w:customStyle="1" w:styleId="WW8Num8z6">
    <w:name w:val="WW8Num8z6"/>
    <w:rsid w:val="00AC4A8B"/>
  </w:style>
  <w:style w:type="character" w:customStyle="1" w:styleId="WW8Num8z7">
    <w:name w:val="WW8Num8z7"/>
    <w:rsid w:val="00AC4A8B"/>
  </w:style>
  <w:style w:type="character" w:customStyle="1" w:styleId="WW8Num8z8">
    <w:name w:val="WW8Num8z8"/>
    <w:rsid w:val="00AC4A8B"/>
  </w:style>
  <w:style w:type="character" w:customStyle="1" w:styleId="WW8Num9z0">
    <w:name w:val="WW8Num9z0"/>
    <w:rsid w:val="00AC4A8B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AC4A8B"/>
    <w:rPr>
      <w:rFonts w:ascii="Courier New" w:hAnsi="Courier New" w:cs="Courier New" w:hint="default"/>
    </w:rPr>
  </w:style>
  <w:style w:type="character" w:customStyle="1" w:styleId="WW8Num9z2">
    <w:name w:val="WW8Num9z2"/>
    <w:rsid w:val="00AC4A8B"/>
    <w:rPr>
      <w:rFonts w:ascii="Wingdings" w:hAnsi="Wingdings" w:cs="Wingdings" w:hint="default"/>
    </w:rPr>
  </w:style>
  <w:style w:type="character" w:customStyle="1" w:styleId="WW8Num10z0">
    <w:name w:val="WW8Num10z0"/>
    <w:rsid w:val="00AC4A8B"/>
    <w:rPr>
      <w:rFonts w:ascii="Symbol" w:hAnsi="Symbol" w:cs="Symbol" w:hint="default"/>
    </w:rPr>
  </w:style>
  <w:style w:type="character" w:customStyle="1" w:styleId="WW8Num10z1">
    <w:name w:val="WW8Num10z1"/>
    <w:rsid w:val="00AC4A8B"/>
    <w:rPr>
      <w:rFonts w:ascii="Courier New" w:hAnsi="Courier New" w:cs="Courier New" w:hint="default"/>
    </w:rPr>
  </w:style>
  <w:style w:type="character" w:customStyle="1" w:styleId="WW8Num10z2">
    <w:name w:val="WW8Num10z2"/>
    <w:rsid w:val="00AC4A8B"/>
    <w:rPr>
      <w:rFonts w:ascii="Wingdings" w:hAnsi="Wingdings" w:cs="Wingdings" w:hint="default"/>
    </w:rPr>
  </w:style>
  <w:style w:type="character" w:customStyle="1" w:styleId="Fontepargpadro1">
    <w:name w:val="Fonte parág. padrão1"/>
    <w:rsid w:val="00AC4A8B"/>
  </w:style>
  <w:style w:type="character" w:customStyle="1" w:styleId="apple-converted-space">
    <w:name w:val="apple-converted-space"/>
    <w:rsid w:val="00AC4A8B"/>
  </w:style>
  <w:style w:type="character" w:customStyle="1" w:styleId="texto">
    <w:name w:val="texto"/>
    <w:rsid w:val="00AC4A8B"/>
  </w:style>
  <w:style w:type="character" w:customStyle="1" w:styleId="Refdecomentrio1">
    <w:name w:val="Ref. de comentário1"/>
    <w:rsid w:val="00AC4A8B"/>
    <w:rPr>
      <w:sz w:val="16"/>
      <w:szCs w:val="16"/>
    </w:rPr>
  </w:style>
  <w:style w:type="character" w:customStyle="1" w:styleId="TextodecomentrioChar">
    <w:name w:val="Texto de comentário Char"/>
    <w:rsid w:val="00AC4A8B"/>
  </w:style>
  <w:style w:type="character" w:customStyle="1" w:styleId="AssuntodocomentrioChar">
    <w:name w:val="Assunto do comentário Char"/>
    <w:rsid w:val="00AC4A8B"/>
    <w:rPr>
      <w:b/>
      <w:bCs/>
    </w:rPr>
  </w:style>
  <w:style w:type="character" w:customStyle="1" w:styleId="TextodebaloChar">
    <w:name w:val="Texto de balão Char"/>
    <w:rsid w:val="00AC4A8B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AC4A8B"/>
  </w:style>
  <w:style w:type="character" w:styleId="Strong">
    <w:name w:val="Strong"/>
    <w:uiPriority w:val="22"/>
    <w:qFormat/>
    <w:rsid w:val="00AC4A8B"/>
    <w:rPr>
      <w:b/>
      <w:bCs/>
    </w:rPr>
  </w:style>
  <w:style w:type="paragraph" w:customStyle="1" w:styleId="Heading">
    <w:name w:val="Heading"/>
    <w:basedOn w:val="Normal"/>
    <w:next w:val="BodyText"/>
    <w:rsid w:val="00AC4A8B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AC4A8B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link w:val="BodyText"/>
    <w:rsid w:val="00AC4A8B"/>
    <w:rPr>
      <w:rFonts w:cs="Calibri"/>
      <w:sz w:val="22"/>
      <w:szCs w:val="22"/>
      <w:lang w:eastAsia="zh-CN"/>
    </w:rPr>
  </w:style>
  <w:style w:type="paragraph" w:styleId="List">
    <w:name w:val="List"/>
    <w:basedOn w:val="BodyText"/>
    <w:rsid w:val="00AC4A8B"/>
    <w:rPr>
      <w:rFonts w:cs="FreeSans"/>
    </w:rPr>
  </w:style>
  <w:style w:type="paragraph" w:styleId="Caption">
    <w:name w:val="caption"/>
    <w:basedOn w:val="Normal"/>
    <w:qFormat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4A8B"/>
    <w:pPr>
      <w:suppressLineNumbers/>
      <w:suppressAutoHyphens/>
    </w:pPr>
    <w:rPr>
      <w:rFonts w:cs="FreeSans"/>
      <w:lang w:eastAsia="zh-CN"/>
    </w:rPr>
  </w:style>
  <w:style w:type="paragraph" w:customStyle="1" w:styleId="Legenda1">
    <w:name w:val="Legenda1"/>
    <w:basedOn w:val="Normal"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C4A8B"/>
    <w:pPr>
      <w:suppressAutoHyphens/>
    </w:pPr>
    <w:rPr>
      <w:rFonts w:cs="Calibri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8B"/>
  </w:style>
  <w:style w:type="paragraph" w:styleId="CommentSubject">
    <w:name w:val="annotation subject"/>
    <w:basedOn w:val="Textodecomentrio1"/>
    <w:next w:val="Textodecomentrio1"/>
    <w:link w:val="CommentSubjectChar"/>
    <w:rsid w:val="00AC4A8B"/>
    <w:rPr>
      <w:rFonts w:cs="Times New Roman"/>
      <w:b/>
      <w:bCs/>
      <w:lang/>
    </w:rPr>
  </w:style>
  <w:style w:type="character" w:customStyle="1" w:styleId="CommentSubjectChar">
    <w:name w:val="Comment Subject Char"/>
    <w:link w:val="CommentSubject"/>
    <w:rsid w:val="00AC4A8B"/>
    <w:rPr>
      <w:rFonts w:cs="Calibri"/>
      <w:b/>
      <w:bCs/>
      <w:lang w:eastAsia="zh-CN"/>
    </w:rPr>
  </w:style>
  <w:style w:type="paragraph" w:styleId="BalloonText">
    <w:name w:val="Balloon Text"/>
    <w:basedOn w:val="Normal"/>
    <w:link w:val="BalloonTextChar"/>
    <w:rsid w:val="00AC4A8B"/>
    <w:pPr>
      <w:suppressAutoHyphens/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rsid w:val="00AC4A8B"/>
    <w:rPr>
      <w:rFonts w:ascii="Tahoma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AC4A8B"/>
    <w:pPr>
      <w:suppressLineNumbers/>
      <w:suppressAutoHyphens/>
    </w:pPr>
    <w:rPr>
      <w:rFonts w:cs="Calibri"/>
      <w:lang w:eastAsia="zh-CN"/>
    </w:rPr>
  </w:style>
  <w:style w:type="paragraph" w:customStyle="1" w:styleId="TableHeading">
    <w:name w:val="Table Heading"/>
    <w:basedOn w:val="TableContents"/>
    <w:rsid w:val="00AC4A8B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C4A8B"/>
    <w:pPr>
      <w:suppressAutoHyphens/>
    </w:pPr>
    <w:rPr>
      <w:rFonts w:cs="Calibri"/>
      <w:lang w:eastAsia="zh-CN"/>
    </w:rPr>
  </w:style>
  <w:style w:type="paragraph" w:customStyle="1" w:styleId="Quotations">
    <w:name w:val="Quotations"/>
    <w:basedOn w:val="Normal"/>
    <w:rsid w:val="00AC4A8B"/>
    <w:pPr>
      <w:suppressAutoHyphens/>
      <w:spacing w:after="283"/>
      <w:ind w:left="567" w:right="567"/>
    </w:pPr>
    <w:rPr>
      <w:rFonts w:cs="Calibri"/>
      <w:lang w:eastAsia="zh-CN"/>
    </w:rPr>
  </w:style>
  <w:style w:type="paragraph" w:customStyle="1" w:styleId="Ttulo1">
    <w:name w:val="Título1"/>
    <w:basedOn w:val="Heading"/>
    <w:next w:val="BodyText"/>
    <w:rsid w:val="00AC4A8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link w:val="SubtitleChar"/>
    <w:qFormat/>
    <w:rsid w:val="00AC4A8B"/>
    <w:pPr>
      <w:spacing w:before="60"/>
      <w:jc w:val="center"/>
    </w:pPr>
    <w:rPr>
      <w:rFonts w:cs="Times New Roman"/>
      <w:sz w:val="36"/>
      <w:szCs w:val="36"/>
      <w:lang/>
    </w:rPr>
  </w:style>
  <w:style w:type="character" w:customStyle="1" w:styleId="SubtitleChar">
    <w:name w:val="Subtitle Char"/>
    <w:link w:val="Subtitle"/>
    <w:rsid w:val="00AC4A8B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customStyle="1" w:styleId="NoSpacing1">
    <w:name w:val="No Spacing1"/>
    <w:rsid w:val="00AC4A8B"/>
    <w:pPr>
      <w:suppressAutoHyphens/>
    </w:pPr>
    <w:rPr>
      <w:rFonts w:eastAsia="Calibri" w:cs="Calibri"/>
      <w:sz w:val="22"/>
      <w:szCs w:val="22"/>
      <w:lang w:eastAsia="zh-CN"/>
    </w:rPr>
  </w:style>
  <w:style w:type="paragraph" w:styleId="Title">
    <w:name w:val="Title"/>
    <w:basedOn w:val="Heading"/>
    <w:next w:val="BodyText"/>
    <w:link w:val="TitleChar"/>
    <w:qFormat/>
    <w:rsid w:val="00AC4A8B"/>
    <w:pPr>
      <w:jc w:val="center"/>
    </w:pPr>
    <w:rPr>
      <w:rFonts w:cs="Times New Roman"/>
      <w:b/>
      <w:bCs/>
      <w:sz w:val="56"/>
      <w:szCs w:val="56"/>
      <w:lang/>
    </w:rPr>
  </w:style>
  <w:style w:type="character" w:customStyle="1" w:styleId="TitleChar">
    <w:name w:val="Title Char"/>
    <w:link w:val="Title"/>
    <w:rsid w:val="00AC4A8B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character" w:styleId="Emphasis">
    <w:name w:val="Emphasis"/>
    <w:uiPriority w:val="20"/>
    <w:qFormat/>
    <w:rsid w:val="00AC4A8B"/>
    <w:rPr>
      <w:i/>
      <w:iCs/>
    </w:rPr>
  </w:style>
  <w:style w:type="character" w:styleId="CommentReference">
    <w:name w:val="annotation reference"/>
    <w:uiPriority w:val="99"/>
    <w:semiHidden/>
    <w:unhideWhenUsed/>
    <w:rsid w:val="00AC4A8B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6412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412D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  <w:style w:type="character" w:styleId="FollowedHyperlink">
    <w:name w:val="FollowedHyperlink"/>
    <w:uiPriority w:val="99"/>
    <w:semiHidden/>
    <w:unhideWhenUsed/>
    <w:rsid w:val="00633B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eus%20documentos\MESTRADO\DOCS\Edital%20Aluno%20Especial%202014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753C-4F39-48B1-9AB0-3B44028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Aluno Especial 2014.2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02/2012 PPGA – PROCESSO SELETIVO ALUNO ESPECIAL 2012/2</vt:lpstr>
      <vt:lpstr>EDITAL 02/2012 PPGA – PROCESSO SELETIVO ALUNO ESPECIAL 2012/2</vt:lpstr>
    </vt:vector>
  </TitlesOfParts>
  <Company/>
  <LinksUpToDate>false</LinksUpToDate>
  <CharactersWithSpaces>1599</CharactersWithSpaces>
  <SharedDoc>false</SharedDoc>
  <HLinks>
    <vt:vector size="54" baseType="variant">
      <vt:variant>
        <vt:i4>1769481</vt:i4>
      </vt:variant>
      <vt:variant>
        <vt:i4>9</vt:i4>
      </vt:variant>
      <vt:variant>
        <vt:i4>0</vt:i4>
      </vt:variant>
      <vt:variant>
        <vt:i4>5</vt:i4>
      </vt:variant>
      <vt:variant>
        <vt:lpwstr>http://comunicacaosocial.ufes.br/pt-br/editais-de-selecao</vt:lpwstr>
      </vt:variant>
      <vt:variant>
        <vt:lpwstr/>
      </vt:variant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https://comunicacaosocial.ufes.br/pt-br/conteudo/exames-de-proficiencia-para-programas-de-pos-graduacao-stricto-sensu-ufes</vt:lpwstr>
      </vt:variant>
      <vt:variant>
        <vt:lpwstr/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https://nucleodelinguas.ufes.br/conteudo/exames-de-proficiencia-para-programas-de-pos-graduacao-stricto-sensu-ufes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mailto:selecaoposcomufes@gmail.com</vt:lpwstr>
      </vt:variant>
      <vt:variant>
        <vt:lpwstr/>
      </vt:variant>
      <vt:variant>
        <vt:i4>5046335</vt:i4>
      </vt:variant>
      <vt:variant>
        <vt:i4>12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http://comunicacaosocial.ufes.br/</vt:lpwstr>
      </vt:variant>
      <vt:variant>
        <vt:lpwstr/>
      </vt:variant>
      <vt:variant>
        <vt:i4>5046335</vt:i4>
      </vt:variant>
      <vt:variant>
        <vt:i4>6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  <vt:variant>
        <vt:i4>131154</vt:i4>
      </vt:variant>
      <vt:variant>
        <vt:i4>3</vt:i4>
      </vt:variant>
      <vt:variant>
        <vt:i4>0</vt:i4>
      </vt:variant>
      <vt:variant>
        <vt:i4>5</vt:i4>
      </vt:variant>
      <vt:variant>
        <vt:lpwstr>http://comunicacaosocial.ufes.br/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dc:description>DocumentCreationInfo</dc:description>
  <cp:lastModifiedBy>karina.mathias</cp:lastModifiedBy>
  <cp:revision>2</cp:revision>
  <cp:lastPrinted>2022-05-17T18:06:00Z</cp:lastPrinted>
  <dcterms:created xsi:type="dcterms:W3CDTF">2022-05-18T17:35:00Z</dcterms:created>
  <dcterms:modified xsi:type="dcterms:W3CDTF">2022-05-18T17:35:00Z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-1569228874</vt:i4>
  </property>
</Properties>
</file>