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55" w:rsidRPr="00A00655" w:rsidRDefault="007C2055" w:rsidP="001E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0655">
        <w:rPr>
          <w:rFonts w:ascii="Times New Roman" w:hAnsi="Times New Roman"/>
          <w:b/>
          <w:bCs/>
        </w:rPr>
        <w:t xml:space="preserve">EDITAL Nº </w:t>
      </w:r>
      <w:r w:rsidR="008C4BCF">
        <w:rPr>
          <w:rFonts w:ascii="Times New Roman" w:hAnsi="Times New Roman"/>
          <w:b/>
        </w:rPr>
        <w:t>0</w:t>
      </w:r>
      <w:r w:rsidR="0089333D">
        <w:rPr>
          <w:rFonts w:ascii="Times New Roman" w:hAnsi="Times New Roman"/>
          <w:b/>
        </w:rPr>
        <w:t>3</w:t>
      </w:r>
      <w:r w:rsidR="00C2746C" w:rsidRPr="00A00655">
        <w:rPr>
          <w:rFonts w:ascii="Times New Roman" w:hAnsi="Times New Roman"/>
          <w:b/>
        </w:rPr>
        <w:t>/</w:t>
      </w:r>
      <w:r w:rsidR="0060787B" w:rsidRPr="00A00655">
        <w:rPr>
          <w:rFonts w:ascii="Times New Roman" w:hAnsi="Times New Roman"/>
          <w:b/>
        </w:rPr>
        <w:t>202</w:t>
      </w:r>
      <w:r w:rsidR="0060787B">
        <w:rPr>
          <w:rFonts w:ascii="Times New Roman" w:hAnsi="Times New Roman"/>
          <w:b/>
        </w:rPr>
        <w:t>2</w:t>
      </w:r>
      <w:r w:rsidR="0060787B" w:rsidRPr="00A00655">
        <w:rPr>
          <w:rFonts w:ascii="Times New Roman" w:hAnsi="Times New Roman"/>
          <w:b/>
        </w:rPr>
        <w:t xml:space="preserve"> </w:t>
      </w:r>
      <w:r w:rsidR="00C2746C" w:rsidRPr="00A00655">
        <w:rPr>
          <w:rFonts w:ascii="Times New Roman" w:hAnsi="Times New Roman"/>
          <w:b/>
        </w:rPr>
        <w:t>- PROCESSO SELETIVO 202</w:t>
      </w:r>
      <w:r w:rsidR="0060787B">
        <w:rPr>
          <w:rFonts w:ascii="Times New Roman" w:hAnsi="Times New Roman"/>
          <w:b/>
        </w:rPr>
        <w:t>2</w:t>
      </w:r>
    </w:p>
    <w:p w:rsidR="00DD0F1A" w:rsidRDefault="00DD0F1A" w:rsidP="00DD0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22BF" w:rsidRPr="00D47ED4" w:rsidRDefault="00F822BF" w:rsidP="00F822BF">
      <w:pPr>
        <w:spacing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A00655">
        <w:rPr>
          <w:rFonts w:ascii="Times New Roman" w:hAnsi="Times New Roman"/>
          <w:b/>
          <w:sz w:val="32"/>
          <w:szCs w:val="32"/>
        </w:rPr>
        <w:t>ANEXO II</w:t>
      </w:r>
      <w:r w:rsidRPr="00A00655">
        <w:rPr>
          <w:rFonts w:ascii="Times New Roman" w:hAnsi="Times New Roman"/>
          <w:b/>
          <w:sz w:val="32"/>
          <w:szCs w:val="32"/>
          <w:lang w:eastAsia="en-US"/>
        </w:rPr>
        <w:t xml:space="preserve"> – </w:t>
      </w:r>
      <w:r w:rsidRPr="00D47ED4">
        <w:rPr>
          <w:rFonts w:ascii="Cambria" w:hAnsi="Cambria" w:cs="Calibri"/>
          <w:b/>
          <w:sz w:val="24"/>
          <w:szCs w:val="24"/>
        </w:rPr>
        <w:t>Formulário de Autodeclaração Étnico-racial</w:t>
      </w:r>
    </w:p>
    <w:p w:rsidR="00DD0F1A" w:rsidRPr="00F41892" w:rsidRDefault="00DD0F1A" w:rsidP="00DD0F1A">
      <w:pPr>
        <w:spacing w:line="259" w:lineRule="auto"/>
        <w:jc w:val="both"/>
        <w:rPr>
          <w:rFonts w:ascii="Cambria" w:hAnsi="Cambria" w:cs="Calibri"/>
          <w:sz w:val="24"/>
          <w:szCs w:val="24"/>
        </w:rPr>
      </w:pPr>
    </w:p>
    <w:p w:rsidR="00DD0F1A" w:rsidRPr="00F41892" w:rsidRDefault="00DD0F1A" w:rsidP="00DD0F1A">
      <w:pPr>
        <w:spacing w:after="0" w:line="480" w:lineRule="auto"/>
        <w:jc w:val="both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Eu,</w:t>
      </w:r>
      <w:r w:rsidR="00744158">
        <w:rPr>
          <w:rFonts w:ascii="Cambria" w:hAnsi="Cambria" w:cs="Calibri"/>
          <w:sz w:val="24"/>
          <w:szCs w:val="24"/>
        </w:rPr>
        <w:t xml:space="preserve"> </w:t>
      </w:r>
      <w:r w:rsidRPr="00F41892">
        <w:rPr>
          <w:rFonts w:ascii="Cambria" w:hAnsi="Cambria" w:cs="Calibri"/>
          <w:sz w:val="24"/>
          <w:szCs w:val="24"/>
        </w:rPr>
        <w:t>_</w:t>
      </w:r>
      <w:r w:rsidR="00744158">
        <w:rPr>
          <w:rFonts w:ascii="Cambria" w:hAnsi="Cambria" w:cs="Calibri"/>
          <w:sz w:val="24"/>
          <w:szCs w:val="24"/>
        </w:rPr>
        <w:t>___</w:t>
      </w:r>
      <w:r w:rsidRPr="00F41892">
        <w:rPr>
          <w:rFonts w:ascii="Cambria" w:hAnsi="Cambria" w:cs="Calibri"/>
          <w:sz w:val="24"/>
          <w:szCs w:val="24"/>
        </w:rPr>
        <w:t>__________</w:t>
      </w:r>
      <w:r>
        <w:rPr>
          <w:rFonts w:ascii="Cambria" w:hAnsi="Cambria" w:cs="Calibri"/>
          <w:sz w:val="24"/>
          <w:szCs w:val="24"/>
        </w:rPr>
        <w:t>_______________________</w:t>
      </w:r>
      <w:r w:rsidRPr="00F41892">
        <w:rPr>
          <w:rFonts w:ascii="Cambria" w:hAnsi="Cambria" w:cs="Calibri"/>
          <w:sz w:val="24"/>
          <w:szCs w:val="24"/>
        </w:rPr>
        <w:t>__________________________________________ (nome completo), RG</w:t>
      </w:r>
      <w:r>
        <w:rPr>
          <w:rFonts w:ascii="Cambria" w:hAnsi="Cambria" w:cs="Calibri"/>
          <w:sz w:val="24"/>
          <w:szCs w:val="24"/>
        </w:rPr>
        <w:t xml:space="preserve">: </w:t>
      </w:r>
      <w:r w:rsidRPr="00F41892">
        <w:rPr>
          <w:rFonts w:ascii="Cambria" w:hAnsi="Cambria" w:cs="Calibri"/>
          <w:sz w:val="24"/>
          <w:szCs w:val="24"/>
        </w:rPr>
        <w:t>_________________________</w:t>
      </w:r>
      <w:r>
        <w:rPr>
          <w:rFonts w:ascii="Cambria" w:hAnsi="Cambria" w:cs="Calibri"/>
          <w:sz w:val="24"/>
          <w:szCs w:val="24"/>
        </w:rPr>
        <w:t>__</w:t>
      </w:r>
      <w:r w:rsidRPr="00F41892">
        <w:rPr>
          <w:rFonts w:ascii="Cambria" w:hAnsi="Cambria" w:cs="Calibri"/>
          <w:sz w:val="24"/>
          <w:szCs w:val="24"/>
        </w:rPr>
        <w:t>_,</w:t>
      </w:r>
      <w:r>
        <w:rPr>
          <w:rFonts w:ascii="Cambria" w:hAnsi="Cambria" w:cs="Calibri"/>
          <w:sz w:val="24"/>
          <w:szCs w:val="24"/>
        </w:rPr>
        <w:t xml:space="preserve"> </w:t>
      </w:r>
      <w:r w:rsidRPr="00F41892">
        <w:rPr>
          <w:rFonts w:ascii="Cambria" w:hAnsi="Cambria" w:cs="Calibri"/>
          <w:sz w:val="24"/>
          <w:szCs w:val="24"/>
        </w:rPr>
        <w:t>CPF</w:t>
      </w:r>
      <w:r>
        <w:rPr>
          <w:rFonts w:ascii="Cambria" w:hAnsi="Cambria" w:cs="Calibri"/>
          <w:sz w:val="24"/>
          <w:szCs w:val="24"/>
        </w:rPr>
        <w:t xml:space="preserve">: </w:t>
      </w:r>
      <w:r w:rsidRPr="00F41892">
        <w:rPr>
          <w:rFonts w:ascii="Cambria" w:hAnsi="Cambria" w:cs="Calibri"/>
          <w:sz w:val="24"/>
          <w:szCs w:val="24"/>
        </w:rPr>
        <w:t>_____________________________, declaro que sou preto (      ) ou pardo (      )</w:t>
      </w:r>
      <w:r>
        <w:rPr>
          <w:rFonts w:ascii="Cambria" w:hAnsi="Cambria" w:cs="Calibri"/>
          <w:sz w:val="24"/>
          <w:szCs w:val="24"/>
        </w:rPr>
        <w:t>,</w:t>
      </w:r>
      <w:r w:rsidRPr="00F41892">
        <w:rPr>
          <w:rFonts w:ascii="Cambria" w:hAnsi="Cambria" w:cs="Calibri"/>
          <w:sz w:val="24"/>
          <w:szCs w:val="24"/>
        </w:rPr>
        <w:t xml:space="preserve"> e que esta declaração está em conformidade com o Art. 2°  da </w:t>
      </w:r>
      <w:r w:rsidRPr="00D47ED4">
        <w:rPr>
          <w:rFonts w:ascii="Cambria" w:hAnsi="Cambria" w:cs="Calibri"/>
          <w:sz w:val="24"/>
          <w:szCs w:val="24"/>
        </w:rPr>
        <w:t xml:space="preserve">Resolução </w:t>
      </w:r>
      <w:r w:rsidR="008E4D03" w:rsidRPr="008E4D03">
        <w:rPr>
          <w:rFonts w:ascii="Cambria" w:hAnsi="Cambria" w:cs="Calibri"/>
          <w:sz w:val="24"/>
          <w:szCs w:val="24"/>
        </w:rPr>
        <w:t>CAR/UFES Nº 2, DE 16 DE MAIO DE 2022</w:t>
      </w:r>
      <w:r w:rsidRPr="00D47ED4">
        <w:rPr>
          <w:rFonts w:ascii="Cambria" w:hAnsi="Cambria" w:cs="Calibri"/>
          <w:sz w:val="24"/>
          <w:szCs w:val="24"/>
        </w:rPr>
        <w:t>.</w:t>
      </w:r>
      <w:r w:rsidRPr="00F41892">
        <w:rPr>
          <w:rFonts w:ascii="Cambria" w:hAnsi="Cambria" w:cs="Calibri"/>
          <w:sz w:val="24"/>
          <w:szCs w:val="24"/>
        </w:rPr>
        <w:t xml:space="preserve"> Estou ciente de que se for detectada falsidade na declaração, estarei sujeito(a) às penalidades previstas em lei.  </w:t>
      </w:r>
    </w:p>
    <w:p w:rsidR="00DD0F1A" w:rsidRDefault="00DD0F1A" w:rsidP="00DD0F1A">
      <w:pPr>
        <w:spacing w:after="10"/>
        <w:ind w:left="-5" w:hanging="10"/>
        <w:rPr>
          <w:rFonts w:ascii="Cambria" w:hAnsi="Cambria" w:cs="Calibri"/>
          <w:sz w:val="24"/>
          <w:szCs w:val="24"/>
        </w:rPr>
      </w:pPr>
    </w:p>
    <w:p w:rsidR="00DD0F1A" w:rsidRPr="00F41892" w:rsidRDefault="00DD0F1A" w:rsidP="00DD0F1A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Data: </w:t>
      </w:r>
      <w:r>
        <w:rPr>
          <w:rFonts w:ascii="Cambria" w:hAnsi="Cambria" w:cs="Calibri"/>
          <w:sz w:val="24"/>
          <w:szCs w:val="24"/>
        </w:rPr>
        <w:t>_________/_________/_________.</w:t>
      </w:r>
    </w:p>
    <w:p w:rsidR="00DD0F1A" w:rsidRDefault="00DD0F1A" w:rsidP="00DD0F1A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DD0F1A" w:rsidRPr="00F41892" w:rsidRDefault="00DD0F1A" w:rsidP="00DD0F1A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DD0F1A" w:rsidRPr="00F41892" w:rsidRDefault="00DD0F1A" w:rsidP="00DD0F1A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Assinatura:________________________</w:t>
      </w:r>
      <w:r>
        <w:rPr>
          <w:rFonts w:ascii="Cambria" w:hAnsi="Cambria" w:cs="Calibri"/>
          <w:sz w:val="24"/>
          <w:szCs w:val="24"/>
        </w:rPr>
        <w:t>________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 </w:t>
      </w:r>
    </w:p>
    <w:p w:rsidR="00DD0F1A" w:rsidRPr="00F41892" w:rsidRDefault="00DD0F1A" w:rsidP="00DD0F1A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DD0F1A" w:rsidRDefault="00DD0F1A" w:rsidP="00DD0F1A">
      <w:pPr>
        <w:spacing w:after="0" w:line="259" w:lineRule="auto"/>
        <w:jc w:val="both"/>
        <w:rPr>
          <w:rFonts w:ascii="Cambria" w:hAnsi="Cambria"/>
          <w:sz w:val="24"/>
          <w:szCs w:val="24"/>
        </w:rPr>
      </w:pPr>
    </w:p>
    <w:p w:rsidR="00DD0F1A" w:rsidRDefault="00DD0F1A" w:rsidP="00DD0F1A">
      <w:pPr>
        <w:spacing w:after="0" w:line="259" w:lineRule="auto"/>
        <w:jc w:val="both"/>
        <w:rPr>
          <w:rFonts w:ascii="Cambria" w:hAnsi="Cambria"/>
          <w:sz w:val="24"/>
          <w:szCs w:val="24"/>
        </w:rPr>
      </w:pPr>
    </w:p>
    <w:p w:rsidR="00DD0F1A" w:rsidRPr="005C1F7D" w:rsidRDefault="00DD0F1A" w:rsidP="00DD0F1A">
      <w:pPr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Anexar 01 (uma) fotografia impressa em papel fotográfico tamanho 10x15cm com as seguintes especificações: </w:t>
      </w:r>
    </w:p>
    <w:p w:rsidR="00DD0F1A" w:rsidRPr="005C1F7D" w:rsidRDefault="00DD0F1A" w:rsidP="00DD0F1A">
      <w:pPr>
        <w:numPr>
          <w:ilvl w:val="0"/>
          <w:numId w:val="12"/>
        </w:numPr>
        <w:spacing w:before="60" w:after="0" w:line="24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A fotografia deverá ser recente, colorida de boa qualidade, com fundo branco e sem retoques; </w:t>
      </w:r>
    </w:p>
    <w:p w:rsidR="00DD0F1A" w:rsidRPr="005C1F7D" w:rsidRDefault="00DD0F1A" w:rsidP="00DD0F1A">
      <w:pPr>
        <w:numPr>
          <w:ilvl w:val="0"/>
          <w:numId w:val="12"/>
        </w:numPr>
        <w:spacing w:before="60" w:after="0" w:line="24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A foto deverá proceder com registro de temporalidade de até seis (06) meses; </w:t>
      </w:r>
    </w:p>
    <w:p w:rsidR="00DD0F1A" w:rsidRPr="005C1F7D" w:rsidRDefault="00DD0F1A" w:rsidP="00DD0F1A">
      <w:pPr>
        <w:numPr>
          <w:ilvl w:val="0"/>
          <w:numId w:val="12"/>
        </w:numPr>
        <w:spacing w:before="60" w:after="0" w:line="24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Alterações relevantes na aparência, como barba, mudança no corte de cabelo ou na cor do mesmo, após a captura da foto, implicarão em descarte da foto e solicitação de registro fotográfico atualizado; </w:t>
      </w:r>
    </w:p>
    <w:p w:rsidR="00DD0F1A" w:rsidRPr="005C1F7D" w:rsidRDefault="00DD0F1A" w:rsidP="00DD0F1A">
      <w:pPr>
        <w:numPr>
          <w:ilvl w:val="0"/>
          <w:numId w:val="12"/>
        </w:numPr>
        <w:spacing w:before="60" w:after="0" w:line="24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A fotografia deverá ser frontal, cabeça centralizada e ter a visão completa da face do solicitante olhando em direção à câmera. O solicitante não poderá estar olhando para baixo ou para qualquer lado; </w:t>
      </w:r>
    </w:p>
    <w:p w:rsidR="00DD0F1A" w:rsidRPr="005C1F7D" w:rsidRDefault="00DD0F1A" w:rsidP="00DD0F1A">
      <w:pPr>
        <w:numPr>
          <w:ilvl w:val="0"/>
          <w:numId w:val="12"/>
        </w:numPr>
        <w:spacing w:before="60" w:after="0" w:line="24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A face do solicitante deverá cobrir 50% da área da foto, e não poderá apresentar cortes do topo da cabeça ou do queixo. Ambas as orelhas deverão estar completamente expostas, permitindo a visão total das mesmas; </w:t>
      </w:r>
    </w:p>
    <w:p w:rsidR="00DD0F1A" w:rsidRPr="005C1F7D" w:rsidRDefault="00DD0F1A" w:rsidP="00DD0F1A">
      <w:pPr>
        <w:numPr>
          <w:ilvl w:val="0"/>
          <w:numId w:val="12"/>
        </w:numPr>
        <w:spacing w:before="60" w:after="0" w:line="249" w:lineRule="auto"/>
        <w:jc w:val="both"/>
        <w:rPr>
          <w:rFonts w:ascii="Cambria" w:hAnsi="Cambria"/>
          <w:sz w:val="24"/>
          <w:szCs w:val="24"/>
        </w:rPr>
      </w:pPr>
      <w:r w:rsidRPr="005C1F7D">
        <w:rPr>
          <w:rFonts w:ascii="Cambria" w:hAnsi="Cambria"/>
          <w:sz w:val="24"/>
          <w:szCs w:val="24"/>
        </w:rPr>
        <w:t xml:space="preserve">Óculos de grau poderão ser usados, desde que transparentes e quando normalmente usados pelo solicitante, desde que não haja reflexo nas lentes. </w:t>
      </w:r>
    </w:p>
    <w:p w:rsidR="00F545FD" w:rsidRPr="00233398" w:rsidRDefault="00DD0F1A" w:rsidP="001E637D">
      <w:pPr>
        <w:spacing w:line="259" w:lineRule="auto"/>
        <w:ind w:left="360"/>
        <w:jc w:val="both"/>
        <w:rPr>
          <w:rFonts w:ascii="Times New Roman" w:hAnsi="Times New Roman"/>
        </w:rPr>
      </w:pPr>
      <w:r w:rsidRPr="005C1F7D">
        <w:rPr>
          <w:rFonts w:ascii="Cambria" w:hAnsi="Cambria"/>
          <w:sz w:val="24"/>
          <w:szCs w:val="24"/>
        </w:rPr>
        <w:t>Os candidatos que enviarem fotografias que não atendem às especificações citadas acima serão indeferidos do processo de verificação de autodeclaração.</w:t>
      </w:r>
      <w:r w:rsidR="001E637D" w:rsidRPr="00233398">
        <w:rPr>
          <w:rFonts w:ascii="Times New Roman" w:hAnsi="Times New Roman"/>
        </w:rPr>
        <w:t xml:space="preserve"> </w:t>
      </w:r>
    </w:p>
    <w:sectPr w:rsidR="00F545FD" w:rsidRPr="00233398" w:rsidSect="006C38F1">
      <w:headerReference w:type="default" r:id="rId8"/>
      <w:footerReference w:type="default" r:id="rId9"/>
      <w:type w:val="continuous"/>
      <w:pgSz w:w="11920" w:h="16840"/>
      <w:pgMar w:top="319" w:right="1005" w:bottom="280" w:left="1280" w:header="720" w:footer="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99" w:rsidRDefault="00AC1999" w:rsidP="007A24F4">
      <w:pPr>
        <w:spacing w:after="0" w:line="240" w:lineRule="auto"/>
      </w:pPr>
      <w:r>
        <w:separator/>
      </w:r>
    </w:p>
  </w:endnote>
  <w:endnote w:type="continuationSeparator" w:id="1">
    <w:p w:rsidR="00AC1999" w:rsidRDefault="00AC1999" w:rsidP="007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C374AB" w:rsidRPr="00684C9B" w:rsidRDefault="00C374AB" w:rsidP="00F814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84C9B">
      <w:rPr>
        <w:rFonts w:ascii="Arial" w:hAnsi="Arial" w:cs="Arial"/>
        <w:b/>
        <w:sz w:val="20"/>
        <w:szCs w:val="20"/>
      </w:rPr>
      <w:t>PROGRAMA DE PÓS-GRADUAÇÃO EM COMUNICAÇÃO E TERRITORIALIDADES - PÓSCOM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Universidade Federal do Espírito Santo – Centro de Artes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Avenida Fernando Ferrari, 514 – Campus de Goiabeiras – 29.075-910 - Vitória – 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 xml:space="preserve">Telefone: (27) 4009-2024 - E-mail: </w:t>
    </w:r>
    <w:hyperlink r:id="rId1" w:history="1">
      <w:r w:rsidRPr="00684C9B">
        <w:rPr>
          <w:rFonts w:ascii="Arial" w:hAnsi="Arial" w:cs="Arial"/>
          <w:sz w:val="20"/>
          <w:szCs w:val="20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99" w:rsidRDefault="00AC1999" w:rsidP="007A24F4">
      <w:pPr>
        <w:spacing w:after="0" w:line="240" w:lineRule="auto"/>
      </w:pPr>
      <w:r>
        <w:separator/>
      </w:r>
    </w:p>
  </w:footnote>
  <w:footnote w:type="continuationSeparator" w:id="1">
    <w:p w:rsidR="00AC1999" w:rsidRDefault="00AC1999" w:rsidP="007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noProof/>
        <w:sz w:val="20"/>
      </w:rPr>
      <w:pict>
        <v:rect id="_x0000_s2049" style="position:absolute;left:0;text-align:left;margin-left:100.45pt;margin-top:26.95pt;width:58pt;height:58pt;z-index:-251659776;mso-position-horizontal-relative:page;mso-position-vertical-relative:page" o:allowincell="f" filled="f" stroked="f">
          <v:textbox style="mso-next-textbox:#_x0000_s2049" inset="0,0,0,0">
            <w:txbxContent>
              <w:p w:rsidR="00C374AB" w:rsidRDefault="00934F9B" w:rsidP="007A24F4">
                <w:pPr>
                  <w:spacing w:after="0" w:line="11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45490" cy="72961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490" cy="729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74AB" w:rsidRDefault="00C374AB" w:rsidP="007A24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5C13F4">
      <w:rPr>
        <w:rFonts w:ascii="Arial" w:hAnsi="Arial" w:cs="Arial"/>
        <w:b/>
        <w:spacing w:val="-1"/>
        <w:sz w:val="20"/>
      </w:rPr>
      <w:t>U</w:t>
    </w:r>
    <w:r w:rsidRPr="005C13F4">
      <w:rPr>
        <w:rFonts w:ascii="Arial" w:hAnsi="Arial" w:cs="Arial"/>
        <w:b/>
        <w:sz w:val="20"/>
      </w:rPr>
      <w:t>NI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ERS</w:t>
    </w:r>
    <w:r w:rsidRPr="005C13F4">
      <w:rPr>
        <w:rFonts w:ascii="Arial" w:hAnsi="Arial" w:cs="Arial"/>
        <w:b/>
        <w:spacing w:val="-1"/>
        <w:sz w:val="20"/>
      </w:rPr>
      <w:t>I</w:t>
    </w:r>
    <w:r w:rsidRPr="005C13F4">
      <w:rPr>
        <w:rFonts w:ascii="Arial" w:hAnsi="Arial" w:cs="Arial"/>
        <w:b/>
        <w:sz w:val="20"/>
      </w:rPr>
      <w:t>DADE F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D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RAL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DO E</w:t>
    </w:r>
    <w:r w:rsidRPr="005C13F4">
      <w:rPr>
        <w:rFonts w:ascii="Arial" w:hAnsi="Arial" w:cs="Arial"/>
        <w:b/>
        <w:spacing w:val="-2"/>
        <w:sz w:val="20"/>
      </w:rPr>
      <w:t>S</w:t>
    </w:r>
    <w:r w:rsidRPr="005C13F4">
      <w:rPr>
        <w:rFonts w:ascii="Arial" w:hAnsi="Arial" w:cs="Arial"/>
        <w:b/>
        <w:sz w:val="20"/>
      </w:rPr>
      <w:t>P</w:t>
    </w:r>
    <w:r w:rsidRPr="005C13F4">
      <w:rPr>
        <w:rFonts w:ascii="Arial" w:hAnsi="Arial" w:cs="Arial"/>
        <w:b/>
        <w:spacing w:val="-1"/>
        <w:sz w:val="20"/>
      </w:rPr>
      <w:t>Í</w:t>
    </w:r>
    <w:r w:rsidRPr="005C13F4">
      <w:rPr>
        <w:rFonts w:ascii="Arial" w:hAnsi="Arial" w:cs="Arial"/>
        <w:b/>
        <w:sz w:val="20"/>
      </w:rPr>
      <w:t>RITO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SANTO CENTRO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 xml:space="preserve">DE </w:t>
    </w:r>
    <w:r w:rsidRPr="005C13F4">
      <w:rPr>
        <w:rFonts w:ascii="Arial" w:hAnsi="Arial" w:cs="Arial"/>
        <w:b/>
        <w:spacing w:val="-3"/>
        <w:sz w:val="20"/>
      </w:rPr>
      <w:t>A</w:t>
    </w:r>
    <w:r w:rsidRPr="005C13F4">
      <w:rPr>
        <w:rFonts w:ascii="Arial" w:hAnsi="Arial" w:cs="Arial"/>
        <w:b/>
        <w:sz w:val="20"/>
      </w:rPr>
      <w:t>RTES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position w:val="1"/>
        <w:sz w:val="20"/>
      </w:rPr>
    </w:pPr>
    <w:r w:rsidRPr="005C13F4">
      <w:rPr>
        <w:rFonts w:ascii="Arial" w:hAnsi="Arial" w:cs="Arial"/>
        <w:b/>
        <w:position w:val="1"/>
        <w:sz w:val="20"/>
      </w:rPr>
      <w:t>PROG</w:t>
    </w:r>
    <w:r w:rsidRPr="005C13F4">
      <w:rPr>
        <w:rFonts w:ascii="Arial" w:hAnsi="Arial" w:cs="Arial"/>
        <w:b/>
        <w:spacing w:val="-2"/>
        <w:position w:val="1"/>
        <w:sz w:val="20"/>
      </w:rPr>
      <w:t>R</w:t>
    </w:r>
    <w:r w:rsidRPr="005C13F4">
      <w:rPr>
        <w:rFonts w:ascii="Arial" w:hAnsi="Arial" w:cs="Arial"/>
        <w:b/>
        <w:position w:val="1"/>
        <w:sz w:val="20"/>
      </w:rPr>
      <w:t>AMA</w:t>
    </w:r>
    <w:r w:rsidRPr="005C13F4">
      <w:rPr>
        <w:rFonts w:ascii="Arial" w:hAnsi="Arial" w:cs="Arial"/>
        <w:b/>
        <w:spacing w:val="-1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DE </w:t>
    </w:r>
    <w:r w:rsidRPr="005C13F4">
      <w:rPr>
        <w:rFonts w:ascii="Arial" w:hAnsi="Arial" w:cs="Arial"/>
        <w:b/>
        <w:spacing w:val="-1"/>
        <w:position w:val="1"/>
        <w:sz w:val="20"/>
      </w:rPr>
      <w:t>P</w:t>
    </w:r>
    <w:r w:rsidRPr="005C13F4">
      <w:rPr>
        <w:rFonts w:ascii="Arial" w:hAnsi="Arial" w:cs="Arial"/>
        <w:b/>
        <w:position w:val="1"/>
        <w:sz w:val="20"/>
      </w:rPr>
      <w:t>Ó</w:t>
    </w:r>
    <w:r w:rsidRPr="005C13F4">
      <w:rPr>
        <w:rFonts w:ascii="Arial" w:hAnsi="Arial" w:cs="Arial"/>
        <w:b/>
        <w:spacing w:val="-1"/>
        <w:position w:val="1"/>
        <w:sz w:val="20"/>
      </w:rPr>
      <w:t>S</w:t>
    </w:r>
    <w:r w:rsidRPr="005C13F4">
      <w:rPr>
        <w:rFonts w:ascii="Arial" w:hAnsi="Arial" w:cs="Arial"/>
        <w:b/>
        <w:spacing w:val="-2"/>
        <w:position w:val="1"/>
        <w:sz w:val="20"/>
      </w:rPr>
      <w:t>-</w:t>
    </w:r>
    <w:r w:rsidRPr="005C13F4">
      <w:rPr>
        <w:rFonts w:ascii="Arial" w:hAnsi="Arial" w:cs="Arial"/>
        <w:b/>
        <w:spacing w:val="1"/>
        <w:position w:val="1"/>
        <w:sz w:val="20"/>
      </w:rPr>
      <w:t>G</w:t>
    </w:r>
    <w:r w:rsidRPr="005C13F4">
      <w:rPr>
        <w:rFonts w:ascii="Arial" w:hAnsi="Arial" w:cs="Arial"/>
        <w:b/>
        <w:position w:val="1"/>
        <w:sz w:val="20"/>
      </w:rPr>
      <w:t>R</w:t>
    </w:r>
    <w:r w:rsidRPr="005C13F4">
      <w:rPr>
        <w:rFonts w:ascii="Arial" w:hAnsi="Arial" w:cs="Arial"/>
        <w:b/>
        <w:spacing w:val="-2"/>
        <w:position w:val="1"/>
        <w:sz w:val="20"/>
      </w:rPr>
      <w:t>A</w:t>
    </w:r>
    <w:r w:rsidRPr="005C13F4">
      <w:rPr>
        <w:rFonts w:ascii="Arial" w:hAnsi="Arial" w:cs="Arial"/>
        <w:b/>
        <w:position w:val="1"/>
        <w:sz w:val="20"/>
      </w:rPr>
      <w:t xml:space="preserve">DUAÇÃO </w:t>
    </w:r>
    <w:r w:rsidRPr="005C13F4">
      <w:rPr>
        <w:rFonts w:ascii="Arial" w:hAnsi="Arial" w:cs="Arial"/>
        <w:b/>
        <w:spacing w:val="-1"/>
        <w:position w:val="1"/>
        <w:sz w:val="20"/>
      </w:rPr>
      <w:t>E</w:t>
    </w:r>
    <w:r w:rsidRPr="005C13F4">
      <w:rPr>
        <w:rFonts w:ascii="Arial" w:hAnsi="Arial" w:cs="Arial"/>
        <w:b/>
        <w:position w:val="1"/>
        <w:sz w:val="20"/>
      </w:rPr>
      <w:t>M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COMUNICAÇÃO 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position w:val="1"/>
        <w:sz w:val="20"/>
      </w:rPr>
      <w:t>E TERRITORIALIDADES –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>P</w:t>
    </w:r>
    <w:r w:rsidRPr="005C13F4">
      <w:rPr>
        <w:rFonts w:ascii="Arial" w:hAnsi="Arial" w:cs="Arial"/>
        <w:b/>
        <w:spacing w:val="-1"/>
        <w:position w:val="1"/>
        <w:sz w:val="20"/>
      </w:rPr>
      <w:t>ÓSCOM</w:t>
    </w:r>
    <w:r w:rsidRPr="005C13F4">
      <w:rPr>
        <w:rFonts w:ascii="Arial" w:hAnsi="Arial" w:cs="Arial"/>
        <w:b/>
        <w:position w:val="1"/>
        <w:sz w:val="20"/>
      </w:rPr>
      <w:t>/</w:t>
    </w:r>
    <w:r w:rsidRPr="005C13F4">
      <w:rPr>
        <w:rFonts w:ascii="Arial" w:hAnsi="Arial" w:cs="Arial"/>
        <w:b/>
        <w:spacing w:val="-2"/>
        <w:position w:val="1"/>
        <w:sz w:val="20"/>
      </w:rPr>
      <w:t>U</w:t>
    </w:r>
    <w:r w:rsidRPr="005C13F4">
      <w:rPr>
        <w:rFonts w:ascii="Arial" w:hAnsi="Arial" w:cs="Arial"/>
        <w:b/>
        <w:position w:val="1"/>
        <w:sz w:val="20"/>
      </w:rPr>
      <w:t>FES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sz w:val="20"/>
      </w:rPr>
      <w:t>NÍ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EL</w:t>
    </w:r>
    <w:r w:rsidRPr="005C13F4">
      <w:rPr>
        <w:rFonts w:ascii="Arial" w:hAnsi="Arial" w:cs="Arial"/>
        <w:b/>
        <w:spacing w:val="-2"/>
        <w:sz w:val="20"/>
      </w:rPr>
      <w:t xml:space="preserve"> </w:t>
    </w:r>
    <w:r w:rsidRPr="005C13F4">
      <w:rPr>
        <w:rFonts w:ascii="Arial" w:hAnsi="Arial" w:cs="Arial"/>
        <w:b/>
        <w:sz w:val="20"/>
      </w:rPr>
      <w:t>M</w:t>
    </w:r>
    <w:r w:rsidRPr="005C13F4">
      <w:rPr>
        <w:rFonts w:ascii="Arial" w:hAnsi="Arial" w:cs="Arial"/>
        <w:b/>
        <w:spacing w:val="-1"/>
        <w:sz w:val="20"/>
      </w:rPr>
      <w:t>E</w:t>
    </w:r>
    <w:r w:rsidRPr="005C13F4">
      <w:rPr>
        <w:rFonts w:ascii="Arial" w:hAnsi="Arial" w:cs="Arial"/>
        <w:b/>
        <w:sz w:val="20"/>
      </w:rPr>
      <w:t>STRADO</w:t>
    </w:r>
  </w:p>
  <w:p w:rsidR="00C374AB" w:rsidRPr="007A24F4" w:rsidRDefault="00C374AB" w:rsidP="0065193B">
    <w:pPr>
      <w:widowControl w:val="0"/>
      <w:autoSpaceDE w:val="0"/>
      <w:autoSpaceDN w:val="0"/>
      <w:adjustRightInd w:val="0"/>
      <w:spacing w:before="18" w:after="0" w:line="337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B03A99"/>
    <w:multiLevelType w:val="hybridMultilevel"/>
    <w:tmpl w:val="81203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63"/>
    <w:multiLevelType w:val="hybridMultilevel"/>
    <w:tmpl w:val="0B38C01A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6294898"/>
    <w:multiLevelType w:val="hybridMultilevel"/>
    <w:tmpl w:val="7488266A"/>
    <w:lvl w:ilvl="0" w:tplc="FAA05F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265C"/>
    <w:multiLevelType w:val="hybridMultilevel"/>
    <w:tmpl w:val="FE6A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D0F"/>
    <w:multiLevelType w:val="hybridMultilevel"/>
    <w:tmpl w:val="923A4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904"/>
    <w:multiLevelType w:val="multilevel"/>
    <w:tmpl w:val="24D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A6986"/>
    <w:rsid w:val="000012D6"/>
    <w:rsid w:val="000017DA"/>
    <w:rsid w:val="0000542F"/>
    <w:rsid w:val="00015907"/>
    <w:rsid w:val="00017E66"/>
    <w:rsid w:val="0002167C"/>
    <w:rsid w:val="00024376"/>
    <w:rsid w:val="00026EB1"/>
    <w:rsid w:val="000326A7"/>
    <w:rsid w:val="00041932"/>
    <w:rsid w:val="0004272E"/>
    <w:rsid w:val="00050CDD"/>
    <w:rsid w:val="00053BE6"/>
    <w:rsid w:val="0005673F"/>
    <w:rsid w:val="0005684F"/>
    <w:rsid w:val="0006552B"/>
    <w:rsid w:val="000671F2"/>
    <w:rsid w:val="000711BC"/>
    <w:rsid w:val="00071377"/>
    <w:rsid w:val="00071DAE"/>
    <w:rsid w:val="000740BF"/>
    <w:rsid w:val="00074FAE"/>
    <w:rsid w:val="00080C00"/>
    <w:rsid w:val="000819DC"/>
    <w:rsid w:val="000862FB"/>
    <w:rsid w:val="0009377B"/>
    <w:rsid w:val="00094500"/>
    <w:rsid w:val="00096C36"/>
    <w:rsid w:val="000A1E35"/>
    <w:rsid w:val="000A385E"/>
    <w:rsid w:val="000A4DBA"/>
    <w:rsid w:val="000A7D8B"/>
    <w:rsid w:val="000B255D"/>
    <w:rsid w:val="000B2CC0"/>
    <w:rsid w:val="000B784C"/>
    <w:rsid w:val="000C47D4"/>
    <w:rsid w:val="000D34EE"/>
    <w:rsid w:val="000D3CD7"/>
    <w:rsid w:val="000F02C9"/>
    <w:rsid w:val="000F1403"/>
    <w:rsid w:val="000F5CF1"/>
    <w:rsid w:val="00100032"/>
    <w:rsid w:val="001040B3"/>
    <w:rsid w:val="00107CA5"/>
    <w:rsid w:val="001130A5"/>
    <w:rsid w:val="001145AE"/>
    <w:rsid w:val="0011643D"/>
    <w:rsid w:val="00125706"/>
    <w:rsid w:val="00125FB6"/>
    <w:rsid w:val="0013535F"/>
    <w:rsid w:val="00135FF3"/>
    <w:rsid w:val="00136C83"/>
    <w:rsid w:val="00144B6B"/>
    <w:rsid w:val="00152C22"/>
    <w:rsid w:val="00156E2D"/>
    <w:rsid w:val="00160A15"/>
    <w:rsid w:val="00162C45"/>
    <w:rsid w:val="00165205"/>
    <w:rsid w:val="00167DE0"/>
    <w:rsid w:val="001765A1"/>
    <w:rsid w:val="00180BF1"/>
    <w:rsid w:val="0018537D"/>
    <w:rsid w:val="001A0E24"/>
    <w:rsid w:val="001A28A1"/>
    <w:rsid w:val="001A3132"/>
    <w:rsid w:val="001A3B08"/>
    <w:rsid w:val="001B7BCE"/>
    <w:rsid w:val="001C04EF"/>
    <w:rsid w:val="001C6826"/>
    <w:rsid w:val="001D21FB"/>
    <w:rsid w:val="001D2F04"/>
    <w:rsid w:val="001D3AB3"/>
    <w:rsid w:val="001D6B4D"/>
    <w:rsid w:val="001D6FB3"/>
    <w:rsid w:val="001D6FE7"/>
    <w:rsid w:val="001E637D"/>
    <w:rsid w:val="001E7EE8"/>
    <w:rsid w:val="001F3CC0"/>
    <w:rsid w:val="002007B3"/>
    <w:rsid w:val="002016E2"/>
    <w:rsid w:val="0020282F"/>
    <w:rsid w:val="00206B09"/>
    <w:rsid w:val="00211B0F"/>
    <w:rsid w:val="00211FC5"/>
    <w:rsid w:val="00212804"/>
    <w:rsid w:val="00220128"/>
    <w:rsid w:val="00223F1E"/>
    <w:rsid w:val="00224D8D"/>
    <w:rsid w:val="00226EE2"/>
    <w:rsid w:val="0023001C"/>
    <w:rsid w:val="00231D1A"/>
    <w:rsid w:val="00233398"/>
    <w:rsid w:val="00234CDF"/>
    <w:rsid w:val="00242982"/>
    <w:rsid w:val="00251EB9"/>
    <w:rsid w:val="002535AA"/>
    <w:rsid w:val="002539A9"/>
    <w:rsid w:val="00253F53"/>
    <w:rsid w:val="00254B14"/>
    <w:rsid w:val="002607BF"/>
    <w:rsid w:val="00264508"/>
    <w:rsid w:val="00271203"/>
    <w:rsid w:val="0027722D"/>
    <w:rsid w:val="00287BCB"/>
    <w:rsid w:val="00290AC4"/>
    <w:rsid w:val="0029294E"/>
    <w:rsid w:val="00293737"/>
    <w:rsid w:val="00294501"/>
    <w:rsid w:val="002979FD"/>
    <w:rsid w:val="002A2B2B"/>
    <w:rsid w:val="002A51E3"/>
    <w:rsid w:val="002A65AD"/>
    <w:rsid w:val="002B0B38"/>
    <w:rsid w:val="002B235E"/>
    <w:rsid w:val="002B47E5"/>
    <w:rsid w:val="002B61A5"/>
    <w:rsid w:val="002C0E5C"/>
    <w:rsid w:val="002C2CAF"/>
    <w:rsid w:val="002C363B"/>
    <w:rsid w:val="002C3B65"/>
    <w:rsid w:val="002C433A"/>
    <w:rsid w:val="002D6EA9"/>
    <w:rsid w:val="002E1D8B"/>
    <w:rsid w:val="002E353C"/>
    <w:rsid w:val="002F5247"/>
    <w:rsid w:val="00301E1A"/>
    <w:rsid w:val="0030529A"/>
    <w:rsid w:val="00305579"/>
    <w:rsid w:val="00314240"/>
    <w:rsid w:val="00316FBB"/>
    <w:rsid w:val="003322C9"/>
    <w:rsid w:val="00333BB1"/>
    <w:rsid w:val="00337E1F"/>
    <w:rsid w:val="00342523"/>
    <w:rsid w:val="00343202"/>
    <w:rsid w:val="00345DA1"/>
    <w:rsid w:val="00346D4B"/>
    <w:rsid w:val="003502B2"/>
    <w:rsid w:val="00350756"/>
    <w:rsid w:val="00350A78"/>
    <w:rsid w:val="003516A2"/>
    <w:rsid w:val="00353466"/>
    <w:rsid w:val="00360173"/>
    <w:rsid w:val="00360C83"/>
    <w:rsid w:val="00363AF1"/>
    <w:rsid w:val="0036412D"/>
    <w:rsid w:val="00367A53"/>
    <w:rsid w:val="00374527"/>
    <w:rsid w:val="003775B7"/>
    <w:rsid w:val="00377BFC"/>
    <w:rsid w:val="00380360"/>
    <w:rsid w:val="0038091D"/>
    <w:rsid w:val="00380EAD"/>
    <w:rsid w:val="00385A7E"/>
    <w:rsid w:val="00392D4F"/>
    <w:rsid w:val="00392F35"/>
    <w:rsid w:val="003A00DB"/>
    <w:rsid w:val="003B1F0F"/>
    <w:rsid w:val="003B68CE"/>
    <w:rsid w:val="003B7F12"/>
    <w:rsid w:val="003C007E"/>
    <w:rsid w:val="003C6EAC"/>
    <w:rsid w:val="003C75E4"/>
    <w:rsid w:val="003C786D"/>
    <w:rsid w:val="003D0655"/>
    <w:rsid w:val="003D076A"/>
    <w:rsid w:val="003D07E6"/>
    <w:rsid w:val="003D184E"/>
    <w:rsid w:val="003D5384"/>
    <w:rsid w:val="003D6C8B"/>
    <w:rsid w:val="003E20CE"/>
    <w:rsid w:val="003E32AE"/>
    <w:rsid w:val="003F69C1"/>
    <w:rsid w:val="00401BEA"/>
    <w:rsid w:val="004036BC"/>
    <w:rsid w:val="004063B2"/>
    <w:rsid w:val="00411DDA"/>
    <w:rsid w:val="0041343D"/>
    <w:rsid w:val="00417D96"/>
    <w:rsid w:val="004207CC"/>
    <w:rsid w:val="00421F7E"/>
    <w:rsid w:val="0042301D"/>
    <w:rsid w:val="00423109"/>
    <w:rsid w:val="00423706"/>
    <w:rsid w:val="00430599"/>
    <w:rsid w:val="00440B84"/>
    <w:rsid w:val="00442050"/>
    <w:rsid w:val="004513CC"/>
    <w:rsid w:val="0045240F"/>
    <w:rsid w:val="0045303B"/>
    <w:rsid w:val="00455354"/>
    <w:rsid w:val="00456042"/>
    <w:rsid w:val="00460503"/>
    <w:rsid w:val="00462849"/>
    <w:rsid w:val="00464BE1"/>
    <w:rsid w:val="0047139F"/>
    <w:rsid w:val="00471C95"/>
    <w:rsid w:val="004728C2"/>
    <w:rsid w:val="0047307C"/>
    <w:rsid w:val="00476710"/>
    <w:rsid w:val="0048036B"/>
    <w:rsid w:val="00481617"/>
    <w:rsid w:val="00492869"/>
    <w:rsid w:val="0049614F"/>
    <w:rsid w:val="004A2B6B"/>
    <w:rsid w:val="004B1980"/>
    <w:rsid w:val="004C6C8F"/>
    <w:rsid w:val="004D2034"/>
    <w:rsid w:val="004D25F7"/>
    <w:rsid w:val="004E1E04"/>
    <w:rsid w:val="004F0366"/>
    <w:rsid w:val="004F513B"/>
    <w:rsid w:val="0051078B"/>
    <w:rsid w:val="00517405"/>
    <w:rsid w:val="00517D44"/>
    <w:rsid w:val="00521F09"/>
    <w:rsid w:val="00531C01"/>
    <w:rsid w:val="00534C00"/>
    <w:rsid w:val="00544817"/>
    <w:rsid w:val="0055247D"/>
    <w:rsid w:val="00553601"/>
    <w:rsid w:val="005579CD"/>
    <w:rsid w:val="00560212"/>
    <w:rsid w:val="00575301"/>
    <w:rsid w:val="00577F70"/>
    <w:rsid w:val="00581EDF"/>
    <w:rsid w:val="00582BE1"/>
    <w:rsid w:val="00586FAD"/>
    <w:rsid w:val="00593E51"/>
    <w:rsid w:val="005960A1"/>
    <w:rsid w:val="005A13F9"/>
    <w:rsid w:val="005A199C"/>
    <w:rsid w:val="005A502B"/>
    <w:rsid w:val="005A6F16"/>
    <w:rsid w:val="005A741C"/>
    <w:rsid w:val="005B0683"/>
    <w:rsid w:val="005B1CAF"/>
    <w:rsid w:val="005B3AAF"/>
    <w:rsid w:val="005C13F4"/>
    <w:rsid w:val="005C5783"/>
    <w:rsid w:val="005C7CE1"/>
    <w:rsid w:val="005D0504"/>
    <w:rsid w:val="005D2D1E"/>
    <w:rsid w:val="005D7620"/>
    <w:rsid w:val="005D768A"/>
    <w:rsid w:val="005E07B4"/>
    <w:rsid w:val="005E6388"/>
    <w:rsid w:val="005E6921"/>
    <w:rsid w:val="005E6A03"/>
    <w:rsid w:val="005F5F5A"/>
    <w:rsid w:val="005F720A"/>
    <w:rsid w:val="005F7B42"/>
    <w:rsid w:val="005F7E5D"/>
    <w:rsid w:val="006053FB"/>
    <w:rsid w:val="0060787B"/>
    <w:rsid w:val="0061035A"/>
    <w:rsid w:val="006151E6"/>
    <w:rsid w:val="00621E93"/>
    <w:rsid w:val="00623E5F"/>
    <w:rsid w:val="00626662"/>
    <w:rsid w:val="00632F01"/>
    <w:rsid w:val="00633BFF"/>
    <w:rsid w:val="006342C7"/>
    <w:rsid w:val="00634690"/>
    <w:rsid w:val="00634757"/>
    <w:rsid w:val="00634DF3"/>
    <w:rsid w:val="0064040F"/>
    <w:rsid w:val="0064117C"/>
    <w:rsid w:val="00641D4F"/>
    <w:rsid w:val="00644BF6"/>
    <w:rsid w:val="0065193B"/>
    <w:rsid w:val="006524A4"/>
    <w:rsid w:val="0065364B"/>
    <w:rsid w:val="00656ABA"/>
    <w:rsid w:val="00662B8C"/>
    <w:rsid w:val="006636DA"/>
    <w:rsid w:val="006637E0"/>
    <w:rsid w:val="006642F4"/>
    <w:rsid w:val="006721B5"/>
    <w:rsid w:val="0068435C"/>
    <w:rsid w:val="00684C9B"/>
    <w:rsid w:val="00691084"/>
    <w:rsid w:val="0069123F"/>
    <w:rsid w:val="00692299"/>
    <w:rsid w:val="006A43ED"/>
    <w:rsid w:val="006B5F2D"/>
    <w:rsid w:val="006B6D30"/>
    <w:rsid w:val="006C38F1"/>
    <w:rsid w:val="006C70BC"/>
    <w:rsid w:val="006C7263"/>
    <w:rsid w:val="006D1E7E"/>
    <w:rsid w:val="006D3E4E"/>
    <w:rsid w:val="006E2C4F"/>
    <w:rsid w:val="006E3E15"/>
    <w:rsid w:val="006F50B9"/>
    <w:rsid w:val="006F55EB"/>
    <w:rsid w:val="006F67DE"/>
    <w:rsid w:val="00702CB6"/>
    <w:rsid w:val="00706C8B"/>
    <w:rsid w:val="00711175"/>
    <w:rsid w:val="007139B4"/>
    <w:rsid w:val="00717BBA"/>
    <w:rsid w:val="00733B45"/>
    <w:rsid w:val="00736C8E"/>
    <w:rsid w:val="0074243E"/>
    <w:rsid w:val="00742CA9"/>
    <w:rsid w:val="00744158"/>
    <w:rsid w:val="007453E6"/>
    <w:rsid w:val="0075249E"/>
    <w:rsid w:val="0075453D"/>
    <w:rsid w:val="00754542"/>
    <w:rsid w:val="00755992"/>
    <w:rsid w:val="0075774D"/>
    <w:rsid w:val="00764E66"/>
    <w:rsid w:val="0076586D"/>
    <w:rsid w:val="00766C33"/>
    <w:rsid w:val="0076758C"/>
    <w:rsid w:val="00772CAA"/>
    <w:rsid w:val="00773518"/>
    <w:rsid w:val="00773F6D"/>
    <w:rsid w:val="0078040D"/>
    <w:rsid w:val="00785F20"/>
    <w:rsid w:val="00785FF2"/>
    <w:rsid w:val="0079136E"/>
    <w:rsid w:val="00795BA4"/>
    <w:rsid w:val="00796857"/>
    <w:rsid w:val="007A24F4"/>
    <w:rsid w:val="007A2E47"/>
    <w:rsid w:val="007B7C7B"/>
    <w:rsid w:val="007C2055"/>
    <w:rsid w:val="007D2107"/>
    <w:rsid w:val="007D2168"/>
    <w:rsid w:val="007E422F"/>
    <w:rsid w:val="007E6728"/>
    <w:rsid w:val="007E7093"/>
    <w:rsid w:val="007E7C8A"/>
    <w:rsid w:val="008003E3"/>
    <w:rsid w:val="00800EFB"/>
    <w:rsid w:val="00801169"/>
    <w:rsid w:val="00807236"/>
    <w:rsid w:val="00814A9B"/>
    <w:rsid w:val="00814FDE"/>
    <w:rsid w:val="0082027F"/>
    <w:rsid w:val="00822027"/>
    <w:rsid w:val="008225D9"/>
    <w:rsid w:val="008225DD"/>
    <w:rsid w:val="00822AAC"/>
    <w:rsid w:val="00826065"/>
    <w:rsid w:val="0082794B"/>
    <w:rsid w:val="00831898"/>
    <w:rsid w:val="00836D87"/>
    <w:rsid w:val="00842C96"/>
    <w:rsid w:val="0084632D"/>
    <w:rsid w:val="008607D3"/>
    <w:rsid w:val="0086346B"/>
    <w:rsid w:val="008641C9"/>
    <w:rsid w:val="00867CA4"/>
    <w:rsid w:val="00867F8B"/>
    <w:rsid w:val="008733FA"/>
    <w:rsid w:val="00873FF7"/>
    <w:rsid w:val="00882C21"/>
    <w:rsid w:val="008858C7"/>
    <w:rsid w:val="00885D09"/>
    <w:rsid w:val="0088688D"/>
    <w:rsid w:val="00887FDE"/>
    <w:rsid w:val="0089333D"/>
    <w:rsid w:val="00894B5F"/>
    <w:rsid w:val="00896327"/>
    <w:rsid w:val="008A043F"/>
    <w:rsid w:val="008A0DAF"/>
    <w:rsid w:val="008A0E09"/>
    <w:rsid w:val="008A34B9"/>
    <w:rsid w:val="008A434B"/>
    <w:rsid w:val="008B2883"/>
    <w:rsid w:val="008B51B8"/>
    <w:rsid w:val="008C1833"/>
    <w:rsid w:val="008C4BCF"/>
    <w:rsid w:val="008C523D"/>
    <w:rsid w:val="008C6B08"/>
    <w:rsid w:val="008C6C62"/>
    <w:rsid w:val="008D14AA"/>
    <w:rsid w:val="008D3B04"/>
    <w:rsid w:val="008D5E64"/>
    <w:rsid w:val="008E0503"/>
    <w:rsid w:val="008E32F2"/>
    <w:rsid w:val="008E4343"/>
    <w:rsid w:val="008E4D03"/>
    <w:rsid w:val="008E6781"/>
    <w:rsid w:val="008F2299"/>
    <w:rsid w:val="008F3F7D"/>
    <w:rsid w:val="009031C0"/>
    <w:rsid w:val="00904131"/>
    <w:rsid w:val="00904823"/>
    <w:rsid w:val="00912BC4"/>
    <w:rsid w:val="00917003"/>
    <w:rsid w:val="00917364"/>
    <w:rsid w:val="0091764B"/>
    <w:rsid w:val="00923338"/>
    <w:rsid w:val="00924A88"/>
    <w:rsid w:val="0092565E"/>
    <w:rsid w:val="00933C2C"/>
    <w:rsid w:val="00934F9B"/>
    <w:rsid w:val="009427E9"/>
    <w:rsid w:val="00943173"/>
    <w:rsid w:val="0094372D"/>
    <w:rsid w:val="0094416E"/>
    <w:rsid w:val="009455D0"/>
    <w:rsid w:val="009459E2"/>
    <w:rsid w:val="00945B57"/>
    <w:rsid w:val="00952A09"/>
    <w:rsid w:val="00956287"/>
    <w:rsid w:val="009572B7"/>
    <w:rsid w:val="0096289C"/>
    <w:rsid w:val="00962FD1"/>
    <w:rsid w:val="009649B6"/>
    <w:rsid w:val="00974D9D"/>
    <w:rsid w:val="009804D0"/>
    <w:rsid w:val="0098564E"/>
    <w:rsid w:val="00986487"/>
    <w:rsid w:val="00986C18"/>
    <w:rsid w:val="009A510F"/>
    <w:rsid w:val="009B1F37"/>
    <w:rsid w:val="009B2C82"/>
    <w:rsid w:val="009B76A6"/>
    <w:rsid w:val="009C5A72"/>
    <w:rsid w:val="009D0D2E"/>
    <w:rsid w:val="009D31CD"/>
    <w:rsid w:val="009E2EB7"/>
    <w:rsid w:val="009E48B1"/>
    <w:rsid w:val="009F2C9E"/>
    <w:rsid w:val="009F3B29"/>
    <w:rsid w:val="00A00655"/>
    <w:rsid w:val="00A06751"/>
    <w:rsid w:val="00A12E15"/>
    <w:rsid w:val="00A17FCD"/>
    <w:rsid w:val="00A2692F"/>
    <w:rsid w:val="00A26C58"/>
    <w:rsid w:val="00A27040"/>
    <w:rsid w:val="00A31297"/>
    <w:rsid w:val="00A32E81"/>
    <w:rsid w:val="00A34C85"/>
    <w:rsid w:val="00A42CF6"/>
    <w:rsid w:val="00A42EF0"/>
    <w:rsid w:val="00A47225"/>
    <w:rsid w:val="00A51573"/>
    <w:rsid w:val="00A516F6"/>
    <w:rsid w:val="00A5430A"/>
    <w:rsid w:val="00A55A8D"/>
    <w:rsid w:val="00A60068"/>
    <w:rsid w:val="00A72F70"/>
    <w:rsid w:val="00A85052"/>
    <w:rsid w:val="00A8714B"/>
    <w:rsid w:val="00A87F9A"/>
    <w:rsid w:val="00A92F99"/>
    <w:rsid w:val="00AA01D9"/>
    <w:rsid w:val="00AA42A3"/>
    <w:rsid w:val="00AA52F8"/>
    <w:rsid w:val="00AB104D"/>
    <w:rsid w:val="00AB1E0F"/>
    <w:rsid w:val="00AB565D"/>
    <w:rsid w:val="00AC1999"/>
    <w:rsid w:val="00AC47E4"/>
    <w:rsid w:val="00AC4A8B"/>
    <w:rsid w:val="00AD07AA"/>
    <w:rsid w:val="00AD34F8"/>
    <w:rsid w:val="00AD7368"/>
    <w:rsid w:val="00AE2EE6"/>
    <w:rsid w:val="00AE3DEC"/>
    <w:rsid w:val="00AE5E80"/>
    <w:rsid w:val="00AF0A5B"/>
    <w:rsid w:val="00B04169"/>
    <w:rsid w:val="00B14EB3"/>
    <w:rsid w:val="00B277F3"/>
    <w:rsid w:val="00B30D5F"/>
    <w:rsid w:val="00B31EC7"/>
    <w:rsid w:val="00B3586E"/>
    <w:rsid w:val="00B41C93"/>
    <w:rsid w:val="00B42E02"/>
    <w:rsid w:val="00B50FB6"/>
    <w:rsid w:val="00B517AF"/>
    <w:rsid w:val="00B52686"/>
    <w:rsid w:val="00B60879"/>
    <w:rsid w:val="00B62819"/>
    <w:rsid w:val="00B6647E"/>
    <w:rsid w:val="00B66951"/>
    <w:rsid w:val="00B678D7"/>
    <w:rsid w:val="00B73426"/>
    <w:rsid w:val="00B74D4D"/>
    <w:rsid w:val="00B77230"/>
    <w:rsid w:val="00B82366"/>
    <w:rsid w:val="00B85A3D"/>
    <w:rsid w:val="00B93E17"/>
    <w:rsid w:val="00B94A00"/>
    <w:rsid w:val="00BA0374"/>
    <w:rsid w:val="00BA2138"/>
    <w:rsid w:val="00BA34B8"/>
    <w:rsid w:val="00BA595A"/>
    <w:rsid w:val="00BA7515"/>
    <w:rsid w:val="00BB2ECA"/>
    <w:rsid w:val="00BB417F"/>
    <w:rsid w:val="00BB4F23"/>
    <w:rsid w:val="00BB73FA"/>
    <w:rsid w:val="00BB7457"/>
    <w:rsid w:val="00BC3EE0"/>
    <w:rsid w:val="00BC4143"/>
    <w:rsid w:val="00BC5266"/>
    <w:rsid w:val="00BC69E5"/>
    <w:rsid w:val="00BD02CA"/>
    <w:rsid w:val="00BD1F11"/>
    <w:rsid w:val="00BD39DC"/>
    <w:rsid w:val="00BD3BCD"/>
    <w:rsid w:val="00BD4FD6"/>
    <w:rsid w:val="00BE0051"/>
    <w:rsid w:val="00BE2C37"/>
    <w:rsid w:val="00BE705C"/>
    <w:rsid w:val="00BE7831"/>
    <w:rsid w:val="00BF3727"/>
    <w:rsid w:val="00BF4818"/>
    <w:rsid w:val="00BF7791"/>
    <w:rsid w:val="00C02013"/>
    <w:rsid w:val="00C03E72"/>
    <w:rsid w:val="00C07CFE"/>
    <w:rsid w:val="00C07E90"/>
    <w:rsid w:val="00C105D0"/>
    <w:rsid w:val="00C157B5"/>
    <w:rsid w:val="00C271D5"/>
    <w:rsid w:val="00C2746C"/>
    <w:rsid w:val="00C32D5D"/>
    <w:rsid w:val="00C374AB"/>
    <w:rsid w:val="00C41727"/>
    <w:rsid w:val="00C572CB"/>
    <w:rsid w:val="00C60E3A"/>
    <w:rsid w:val="00C65881"/>
    <w:rsid w:val="00C658F2"/>
    <w:rsid w:val="00C70591"/>
    <w:rsid w:val="00C7233E"/>
    <w:rsid w:val="00C74F77"/>
    <w:rsid w:val="00C757B9"/>
    <w:rsid w:val="00C76D7F"/>
    <w:rsid w:val="00C77F27"/>
    <w:rsid w:val="00C81D0C"/>
    <w:rsid w:val="00C83A48"/>
    <w:rsid w:val="00C87147"/>
    <w:rsid w:val="00C8716C"/>
    <w:rsid w:val="00C929B1"/>
    <w:rsid w:val="00C92F16"/>
    <w:rsid w:val="00CA0156"/>
    <w:rsid w:val="00CA149F"/>
    <w:rsid w:val="00CA215D"/>
    <w:rsid w:val="00CB14D2"/>
    <w:rsid w:val="00CC2A96"/>
    <w:rsid w:val="00CC5686"/>
    <w:rsid w:val="00CD3CC4"/>
    <w:rsid w:val="00CD615C"/>
    <w:rsid w:val="00CD61DF"/>
    <w:rsid w:val="00CD6903"/>
    <w:rsid w:val="00CD6A2D"/>
    <w:rsid w:val="00CD707F"/>
    <w:rsid w:val="00CE289C"/>
    <w:rsid w:val="00CE2EDC"/>
    <w:rsid w:val="00CE7386"/>
    <w:rsid w:val="00CF2106"/>
    <w:rsid w:val="00CF23E9"/>
    <w:rsid w:val="00CF2A04"/>
    <w:rsid w:val="00CF2B2F"/>
    <w:rsid w:val="00CF3DFC"/>
    <w:rsid w:val="00D05F5D"/>
    <w:rsid w:val="00D06331"/>
    <w:rsid w:val="00D07A01"/>
    <w:rsid w:val="00D07A36"/>
    <w:rsid w:val="00D13099"/>
    <w:rsid w:val="00D1366F"/>
    <w:rsid w:val="00D17A54"/>
    <w:rsid w:val="00D23E8F"/>
    <w:rsid w:val="00D2595B"/>
    <w:rsid w:val="00D326F5"/>
    <w:rsid w:val="00D33D61"/>
    <w:rsid w:val="00D45168"/>
    <w:rsid w:val="00D5211D"/>
    <w:rsid w:val="00D56CE8"/>
    <w:rsid w:val="00D56DB6"/>
    <w:rsid w:val="00D6784D"/>
    <w:rsid w:val="00D72C6A"/>
    <w:rsid w:val="00D75D83"/>
    <w:rsid w:val="00D90810"/>
    <w:rsid w:val="00D96125"/>
    <w:rsid w:val="00D97205"/>
    <w:rsid w:val="00DA21C1"/>
    <w:rsid w:val="00DA6278"/>
    <w:rsid w:val="00DA6986"/>
    <w:rsid w:val="00DA6D68"/>
    <w:rsid w:val="00DB79D7"/>
    <w:rsid w:val="00DC571F"/>
    <w:rsid w:val="00DD0F1A"/>
    <w:rsid w:val="00DD4F9A"/>
    <w:rsid w:val="00DE118B"/>
    <w:rsid w:val="00DE4BFD"/>
    <w:rsid w:val="00DE4DD5"/>
    <w:rsid w:val="00DF175C"/>
    <w:rsid w:val="00DF3C05"/>
    <w:rsid w:val="00E031DB"/>
    <w:rsid w:val="00E04177"/>
    <w:rsid w:val="00E06966"/>
    <w:rsid w:val="00E10069"/>
    <w:rsid w:val="00E13CBF"/>
    <w:rsid w:val="00E13D8C"/>
    <w:rsid w:val="00E21774"/>
    <w:rsid w:val="00E21DA1"/>
    <w:rsid w:val="00E22A54"/>
    <w:rsid w:val="00E26149"/>
    <w:rsid w:val="00E3481C"/>
    <w:rsid w:val="00E34869"/>
    <w:rsid w:val="00E35AA6"/>
    <w:rsid w:val="00E4089F"/>
    <w:rsid w:val="00E42106"/>
    <w:rsid w:val="00E50683"/>
    <w:rsid w:val="00E561E4"/>
    <w:rsid w:val="00E56D41"/>
    <w:rsid w:val="00E5742A"/>
    <w:rsid w:val="00E74036"/>
    <w:rsid w:val="00E74D52"/>
    <w:rsid w:val="00E75A82"/>
    <w:rsid w:val="00E76098"/>
    <w:rsid w:val="00E76E47"/>
    <w:rsid w:val="00E80029"/>
    <w:rsid w:val="00E83413"/>
    <w:rsid w:val="00E843F1"/>
    <w:rsid w:val="00E86CA0"/>
    <w:rsid w:val="00E91C81"/>
    <w:rsid w:val="00E9429F"/>
    <w:rsid w:val="00E962E0"/>
    <w:rsid w:val="00EB1884"/>
    <w:rsid w:val="00EB47EB"/>
    <w:rsid w:val="00EB567E"/>
    <w:rsid w:val="00EB583E"/>
    <w:rsid w:val="00EC00F7"/>
    <w:rsid w:val="00EC1906"/>
    <w:rsid w:val="00EC58DB"/>
    <w:rsid w:val="00EC5A32"/>
    <w:rsid w:val="00EC7B24"/>
    <w:rsid w:val="00ED0322"/>
    <w:rsid w:val="00ED1B64"/>
    <w:rsid w:val="00ED6EDF"/>
    <w:rsid w:val="00EE1B37"/>
    <w:rsid w:val="00EE3303"/>
    <w:rsid w:val="00EE5268"/>
    <w:rsid w:val="00EE6A7A"/>
    <w:rsid w:val="00EF0150"/>
    <w:rsid w:val="00F01952"/>
    <w:rsid w:val="00F02572"/>
    <w:rsid w:val="00F03D23"/>
    <w:rsid w:val="00F04EA5"/>
    <w:rsid w:val="00F12D00"/>
    <w:rsid w:val="00F12EF0"/>
    <w:rsid w:val="00F14A14"/>
    <w:rsid w:val="00F17C45"/>
    <w:rsid w:val="00F20887"/>
    <w:rsid w:val="00F21B6E"/>
    <w:rsid w:val="00F22F7C"/>
    <w:rsid w:val="00F23738"/>
    <w:rsid w:val="00F23964"/>
    <w:rsid w:val="00F244D3"/>
    <w:rsid w:val="00F249A1"/>
    <w:rsid w:val="00F33587"/>
    <w:rsid w:val="00F348A0"/>
    <w:rsid w:val="00F35C61"/>
    <w:rsid w:val="00F42B5F"/>
    <w:rsid w:val="00F454A9"/>
    <w:rsid w:val="00F45D16"/>
    <w:rsid w:val="00F545FD"/>
    <w:rsid w:val="00F57F93"/>
    <w:rsid w:val="00F612E4"/>
    <w:rsid w:val="00F62509"/>
    <w:rsid w:val="00F62F73"/>
    <w:rsid w:val="00F6315E"/>
    <w:rsid w:val="00F77DF2"/>
    <w:rsid w:val="00F802E9"/>
    <w:rsid w:val="00F80874"/>
    <w:rsid w:val="00F8143B"/>
    <w:rsid w:val="00F822BF"/>
    <w:rsid w:val="00F8329C"/>
    <w:rsid w:val="00F8641E"/>
    <w:rsid w:val="00F92014"/>
    <w:rsid w:val="00F93BC9"/>
    <w:rsid w:val="00F93BEC"/>
    <w:rsid w:val="00F93E71"/>
    <w:rsid w:val="00FA2E2A"/>
    <w:rsid w:val="00FA337C"/>
    <w:rsid w:val="00FA6C00"/>
    <w:rsid w:val="00FB1B46"/>
    <w:rsid w:val="00FB3B94"/>
    <w:rsid w:val="00FB6F1D"/>
    <w:rsid w:val="00FC42C7"/>
    <w:rsid w:val="00FC5193"/>
    <w:rsid w:val="00FC6324"/>
    <w:rsid w:val="00FD1912"/>
    <w:rsid w:val="00FE4D96"/>
    <w:rsid w:val="00FE7376"/>
    <w:rsid w:val="00FF09E5"/>
    <w:rsid w:val="00FF2F76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Heading"/>
    <w:next w:val="BodyText"/>
    <w:link w:val="Heading2Char"/>
    <w:qFormat/>
    <w:rsid w:val="00AC4A8B"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/>
    </w:rPr>
  </w:style>
  <w:style w:type="paragraph" w:styleId="Heading3">
    <w:name w:val="heading 3"/>
    <w:basedOn w:val="Heading"/>
    <w:next w:val="BodyText"/>
    <w:link w:val="Heading3Char"/>
    <w:qFormat/>
    <w:rsid w:val="00AC4A8B"/>
    <w:pPr>
      <w:numPr>
        <w:ilvl w:val="2"/>
        <w:numId w:val="1"/>
      </w:numPr>
      <w:spacing w:before="140"/>
      <w:outlineLvl w:val="2"/>
    </w:pPr>
    <w:rPr>
      <w:rFonts w:cs="Times New Roman"/>
      <w:b/>
      <w:bCs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5D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HeaderChar">
    <w:name w:val="Header Char"/>
    <w:link w:val="Header"/>
    <w:rsid w:val="007A24F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FooterChar">
    <w:name w:val="Footer Char"/>
    <w:link w:val="Footer"/>
    <w:rsid w:val="007A24F4"/>
    <w:rPr>
      <w:sz w:val="22"/>
      <w:szCs w:val="22"/>
    </w:rPr>
  </w:style>
  <w:style w:type="paragraph" w:styleId="NoSpacing">
    <w:name w:val="No Spacing"/>
    <w:uiPriority w:val="1"/>
    <w:qFormat/>
    <w:rsid w:val="005C13F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1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524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AC4A8B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AC4A8B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AC4A8B"/>
    <w:rPr>
      <w:rFonts w:ascii="Symbol" w:hAnsi="Symbol" w:cs="Symbol" w:hint="default"/>
    </w:rPr>
  </w:style>
  <w:style w:type="character" w:customStyle="1" w:styleId="WW8Num1z2">
    <w:name w:val="WW8Num1z2"/>
    <w:rsid w:val="00AC4A8B"/>
    <w:rPr>
      <w:rFonts w:ascii="Courier New" w:hAnsi="Courier New" w:cs="Courier New" w:hint="default"/>
    </w:rPr>
  </w:style>
  <w:style w:type="character" w:customStyle="1" w:styleId="WW8Num1z3">
    <w:name w:val="WW8Num1z3"/>
    <w:rsid w:val="00AC4A8B"/>
    <w:rPr>
      <w:rFonts w:ascii="Wingdings" w:hAnsi="Wingdings" w:cs="Wingdings" w:hint="default"/>
    </w:rPr>
  </w:style>
  <w:style w:type="character" w:customStyle="1" w:styleId="WW8Num2z0">
    <w:name w:val="WW8Num2z0"/>
    <w:rsid w:val="00AC4A8B"/>
  </w:style>
  <w:style w:type="character" w:customStyle="1" w:styleId="WW8Num2z1">
    <w:name w:val="WW8Num2z1"/>
    <w:rsid w:val="00AC4A8B"/>
  </w:style>
  <w:style w:type="character" w:customStyle="1" w:styleId="WW8Num2z2">
    <w:name w:val="WW8Num2z2"/>
    <w:rsid w:val="00AC4A8B"/>
  </w:style>
  <w:style w:type="character" w:customStyle="1" w:styleId="WW8Num2z3">
    <w:name w:val="WW8Num2z3"/>
    <w:rsid w:val="00AC4A8B"/>
  </w:style>
  <w:style w:type="character" w:customStyle="1" w:styleId="WW8Num2z4">
    <w:name w:val="WW8Num2z4"/>
    <w:rsid w:val="00AC4A8B"/>
  </w:style>
  <w:style w:type="character" w:customStyle="1" w:styleId="WW8Num2z5">
    <w:name w:val="WW8Num2z5"/>
    <w:rsid w:val="00AC4A8B"/>
  </w:style>
  <w:style w:type="character" w:customStyle="1" w:styleId="WW8Num2z6">
    <w:name w:val="WW8Num2z6"/>
    <w:rsid w:val="00AC4A8B"/>
  </w:style>
  <w:style w:type="character" w:customStyle="1" w:styleId="WW8Num2z7">
    <w:name w:val="WW8Num2z7"/>
    <w:rsid w:val="00AC4A8B"/>
  </w:style>
  <w:style w:type="character" w:customStyle="1" w:styleId="WW8Num2z8">
    <w:name w:val="WW8Num2z8"/>
    <w:rsid w:val="00AC4A8B"/>
  </w:style>
  <w:style w:type="character" w:customStyle="1" w:styleId="WW8Num3z0">
    <w:name w:val="WW8Num3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4z0">
    <w:name w:val="WW8Num4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5z0">
    <w:name w:val="WW8Num5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Fontepargpadro2">
    <w:name w:val="Fonte parág. padrão2"/>
    <w:rsid w:val="00AC4A8B"/>
  </w:style>
  <w:style w:type="character" w:customStyle="1" w:styleId="WW8Num1z1">
    <w:name w:val="WW8Num1z1"/>
    <w:rsid w:val="00AC4A8B"/>
    <w:rPr>
      <w:rFonts w:ascii="Courier New" w:hAnsi="Courier New" w:cs="Courier New" w:hint="default"/>
    </w:rPr>
  </w:style>
  <w:style w:type="character" w:customStyle="1" w:styleId="WW8Num3z1">
    <w:name w:val="WW8Num3z1"/>
    <w:rsid w:val="00AC4A8B"/>
    <w:rPr>
      <w:rFonts w:ascii="Courier New" w:hAnsi="Courier New" w:cs="Courier New" w:hint="default"/>
    </w:rPr>
  </w:style>
  <w:style w:type="character" w:customStyle="1" w:styleId="WW8Num3z2">
    <w:name w:val="WW8Num3z2"/>
    <w:rsid w:val="00AC4A8B"/>
    <w:rPr>
      <w:rFonts w:ascii="Wingdings" w:hAnsi="Wingdings" w:cs="Wingdings" w:hint="default"/>
    </w:rPr>
  </w:style>
  <w:style w:type="character" w:customStyle="1" w:styleId="WW8Num4z1">
    <w:name w:val="WW8Num4z1"/>
    <w:rsid w:val="00AC4A8B"/>
  </w:style>
  <w:style w:type="character" w:customStyle="1" w:styleId="WW8Num4z2">
    <w:name w:val="WW8Num4z2"/>
    <w:rsid w:val="00AC4A8B"/>
  </w:style>
  <w:style w:type="character" w:customStyle="1" w:styleId="WW8Num4z3">
    <w:name w:val="WW8Num4z3"/>
    <w:rsid w:val="00AC4A8B"/>
  </w:style>
  <w:style w:type="character" w:customStyle="1" w:styleId="WW8Num4z4">
    <w:name w:val="WW8Num4z4"/>
    <w:rsid w:val="00AC4A8B"/>
  </w:style>
  <w:style w:type="character" w:customStyle="1" w:styleId="WW8Num4z5">
    <w:name w:val="WW8Num4z5"/>
    <w:rsid w:val="00AC4A8B"/>
  </w:style>
  <w:style w:type="character" w:customStyle="1" w:styleId="WW8Num4z6">
    <w:name w:val="WW8Num4z6"/>
    <w:rsid w:val="00AC4A8B"/>
  </w:style>
  <w:style w:type="character" w:customStyle="1" w:styleId="WW8Num4z7">
    <w:name w:val="WW8Num4z7"/>
    <w:rsid w:val="00AC4A8B"/>
  </w:style>
  <w:style w:type="character" w:customStyle="1" w:styleId="WW8Num4z8">
    <w:name w:val="WW8Num4z8"/>
    <w:rsid w:val="00AC4A8B"/>
  </w:style>
  <w:style w:type="character" w:customStyle="1" w:styleId="WW8Num5z1">
    <w:name w:val="WW8Num5z1"/>
    <w:rsid w:val="00AC4A8B"/>
  </w:style>
  <w:style w:type="character" w:customStyle="1" w:styleId="WW8Num5z2">
    <w:name w:val="WW8Num5z2"/>
    <w:rsid w:val="00AC4A8B"/>
  </w:style>
  <w:style w:type="character" w:customStyle="1" w:styleId="WW8Num5z3">
    <w:name w:val="WW8Num5z3"/>
    <w:rsid w:val="00AC4A8B"/>
  </w:style>
  <w:style w:type="character" w:customStyle="1" w:styleId="WW8Num5z4">
    <w:name w:val="WW8Num5z4"/>
    <w:rsid w:val="00AC4A8B"/>
  </w:style>
  <w:style w:type="character" w:customStyle="1" w:styleId="WW8Num5z5">
    <w:name w:val="WW8Num5z5"/>
    <w:rsid w:val="00AC4A8B"/>
  </w:style>
  <w:style w:type="character" w:customStyle="1" w:styleId="WW8Num5z6">
    <w:name w:val="WW8Num5z6"/>
    <w:rsid w:val="00AC4A8B"/>
  </w:style>
  <w:style w:type="character" w:customStyle="1" w:styleId="WW8Num5z7">
    <w:name w:val="WW8Num5z7"/>
    <w:rsid w:val="00AC4A8B"/>
  </w:style>
  <w:style w:type="character" w:customStyle="1" w:styleId="WW8Num5z8">
    <w:name w:val="WW8Num5z8"/>
    <w:rsid w:val="00AC4A8B"/>
  </w:style>
  <w:style w:type="character" w:customStyle="1" w:styleId="WW8Num6z0">
    <w:name w:val="WW8Num6z0"/>
    <w:rsid w:val="00AC4A8B"/>
  </w:style>
  <w:style w:type="character" w:customStyle="1" w:styleId="WW8Num6z1">
    <w:name w:val="WW8Num6z1"/>
    <w:rsid w:val="00AC4A8B"/>
  </w:style>
  <w:style w:type="character" w:customStyle="1" w:styleId="WW8Num6z2">
    <w:name w:val="WW8Num6z2"/>
    <w:rsid w:val="00AC4A8B"/>
  </w:style>
  <w:style w:type="character" w:customStyle="1" w:styleId="WW8Num6z3">
    <w:name w:val="WW8Num6z3"/>
    <w:rsid w:val="00AC4A8B"/>
  </w:style>
  <w:style w:type="character" w:customStyle="1" w:styleId="WW8Num6z4">
    <w:name w:val="WW8Num6z4"/>
    <w:rsid w:val="00AC4A8B"/>
  </w:style>
  <w:style w:type="character" w:customStyle="1" w:styleId="WW8Num6z5">
    <w:name w:val="WW8Num6z5"/>
    <w:rsid w:val="00AC4A8B"/>
  </w:style>
  <w:style w:type="character" w:customStyle="1" w:styleId="WW8Num6z6">
    <w:name w:val="WW8Num6z6"/>
    <w:rsid w:val="00AC4A8B"/>
  </w:style>
  <w:style w:type="character" w:customStyle="1" w:styleId="WW8Num6z7">
    <w:name w:val="WW8Num6z7"/>
    <w:rsid w:val="00AC4A8B"/>
  </w:style>
  <w:style w:type="character" w:customStyle="1" w:styleId="WW8Num6z8">
    <w:name w:val="WW8Num6z8"/>
    <w:rsid w:val="00AC4A8B"/>
  </w:style>
  <w:style w:type="character" w:customStyle="1" w:styleId="WW8Num7z0">
    <w:name w:val="WW8Num7z0"/>
    <w:rsid w:val="00AC4A8B"/>
    <w:rPr>
      <w:rFonts w:ascii="Symbol" w:hAnsi="Symbol" w:cs="Symbol" w:hint="default"/>
    </w:rPr>
  </w:style>
  <w:style w:type="character" w:customStyle="1" w:styleId="WW8Num7z1">
    <w:name w:val="WW8Num7z1"/>
    <w:rsid w:val="00AC4A8B"/>
    <w:rPr>
      <w:rFonts w:ascii="Courier New" w:hAnsi="Courier New" w:cs="Courier New" w:hint="default"/>
    </w:rPr>
  </w:style>
  <w:style w:type="character" w:customStyle="1" w:styleId="WW8Num7z2">
    <w:name w:val="WW8Num7z2"/>
    <w:rsid w:val="00AC4A8B"/>
    <w:rPr>
      <w:rFonts w:ascii="Wingdings" w:hAnsi="Wingdings" w:cs="Wingdings" w:hint="default"/>
    </w:rPr>
  </w:style>
  <w:style w:type="character" w:customStyle="1" w:styleId="WW8Num8z0">
    <w:name w:val="WW8Num8z0"/>
    <w:rsid w:val="00AC4A8B"/>
    <w:rPr>
      <w:b w:val="0"/>
      <w:color w:val="auto"/>
    </w:rPr>
  </w:style>
  <w:style w:type="character" w:customStyle="1" w:styleId="WW8Num8z1">
    <w:name w:val="WW8Num8z1"/>
    <w:rsid w:val="00AC4A8B"/>
  </w:style>
  <w:style w:type="character" w:customStyle="1" w:styleId="WW8Num8z2">
    <w:name w:val="WW8Num8z2"/>
    <w:rsid w:val="00AC4A8B"/>
  </w:style>
  <w:style w:type="character" w:customStyle="1" w:styleId="WW8Num8z3">
    <w:name w:val="WW8Num8z3"/>
    <w:rsid w:val="00AC4A8B"/>
  </w:style>
  <w:style w:type="character" w:customStyle="1" w:styleId="WW8Num8z4">
    <w:name w:val="WW8Num8z4"/>
    <w:rsid w:val="00AC4A8B"/>
  </w:style>
  <w:style w:type="character" w:customStyle="1" w:styleId="WW8Num8z5">
    <w:name w:val="WW8Num8z5"/>
    <w:rsid w:val="00AC4A8B"/>
  </w:style>
  <w:style w:type="character" w:customStyle="1" w:styleId="WW8Num8z6">
    <w:name w:val="WW8Num8z6"/>
    <w:rsid w:val="00AC4A8B"/>
  </w:style>
  <w:style w:type="character" w:customStyle="1" w:styleId="WW8Num8z7">
    <w:name w:val="WW8Num8z7"/>
    <w:rsid w:val="00AC4A8B"/>
  </w:style>
  <w:style w:type="character" w:customStyle="1" w:styleId="WW8Num8z8">
    <w:name w:val="WW8Num8z8"/>
    <w:rsid w:val="00AC4A8B"/>
  </w:style>
  <w:style w:type="character" w:customStyle="1" w:styleId="WW8Num9z0">
    <w:name w:val="WW8Num9z0"/>
    <w:rsid w:val="00AC4A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C4A8B"/>
    <w:rPr>
      <w:rFonts w:ascii="Courier New" w:hAnsi="Courier New" w:cs="Courier New" w:hint="default"/>
    </w:rPr>
  </w:style>
  <w:style w:type="character" w:customStyle="1" w:styleId="WW8Num9z2">
    <w:name w:val="WW8Num9z2"/>
    <w:rsid w:val="00AC4A8B"/>
    <w:rPr>
      <w:rFonts w:ascii="Wingdings" w:hAnsi="Wingdings" w:cs="Wingdings" w:hint="default"/>
    </w:rPr>
  </w:style>
  <w:style w:type="character" w:customStyle="1" w:styleId="WW8Num10z0">
    <w:name w:val="WW8Num10z0"/>
    <w:rsid w:val="00AC4A8B"/>
    <w:rPr>
      <w:rFonts w:ascii="Symbol" w:hAnsi="Symbol" w:cs="Symbol" w:hint="default"/>
    </w:rPr>
  </w:style>
  <w:style w:type="character" w:customStyle="1" w:styleId="WW8Num10z1">
    <w:name w:val="WW8Num10z1"/>
    <w:rsid w:val="00AC4A8B"/>
    <w:rPr>
      <w:rFonts w:ascii="Courier New" w:hAnsi="Courier New" w:cs="Courier New" w:hint="default"/>
    </w:rPr>
  </w:style>
  <w:style w:type="character" w:customStyle="1" w:styleId="WW8Num10z2">
    <w:name w:val="WW8Num10z2"/>
    <w:rsid w:val="00AC4A8B"/>
    <w:rPr>
      <w:rFonts w:ascii="Wingdings" w:hAnsi="Wingdings" w:cs="Wingdings" w:hint="default"/>
    </w:rPr>
  </w:style>
  <w:style w:type="character" w:customStyle="1" w:styleId="Fontepargpadro1">
    <w:name w:val="Fonte parág. padrão1"/>
    <w:rsid w:val="00AC4A8B"/>
  </w:style>
  <w:style w:type="character" w:customStyle="1" w:styleId="apple-converted-space">
    <w:name w:val="apple-converted-space"/>
    <w:rsid w:val="00AC4A8B"/>
  </w:style>
  <w:style w:type="character" w:customStyle="1" w:styleId="texto">
    <w:name w:val="texto"/>
    <w:rsid w:val="00AC4A8B"/>
  </w:style>
  <w:style w:type="character" w:customStyle="1" w:styleId="Refdecomentrio1">
    <w:name w:val="Ref. de comentário1"/>
    <w:rsid w:val="00AC4A8B"/>
    <w:rPr>
      <w:sz w:val="16"/>
      <w:szCs w:val="16"/>
    </w:rPr>
  </w:style>
  <w:style w:type="character" w:customStyle="1" w:styleId="TextodecomentrioChar">
    <w:name w:val="Texto de comentário Char"/>
    <w:rsid w:val="00AC4A8B"/>
  </w:style>
  <w:style w:type="character" w:customStyle="1" w:styleId="AssuntodocomentrioChar">
    <w:name w:val="Assunto do comentário Char"/>
    <w:rsid w:val="00AC4A8B"/>
    <w:rPr>
      <w:b/>
      <w:bCs/>
    </w:rPr>
  </w:style>
  <w:style w:type="character" w:customStyle="1" w:styleId="TextodebaloChar">
    <w:name w:val="Texto de balão Char"/>
    <w:rsid w:val="00AC4A8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C4A8B"/>
  </w:style>
  <w:style w:type="character" w:styleId="Strong">
    <w:name w:val="Strong"/>
    <w:uiPriority w:val="22"/>
    <w:qFormat/>
    <w:rsid w:val="00AC4A8B"/>
    <w:rPr>
      <w:b/>
      <w:bCs/>
    </w:rPr>
  </w:style>
  <w:style w:type="paragraph" w:customStyle="1" w:styleId="Heading">
    <w:name w:val="Heading"/>
    <w:basedOn w:val="Normal"/>
    <w:next w:val="BodyText"/>
    <w:rsid w:val="00AC4A8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C4A8B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link w:val="BodyText"/>
    <w:rsid w:val="00AC4A8B"/>
    <w:rPr>
      <w:rFonts w:cs="Calibri"/>
      <w:sz w:val="22"/>
      <w:szCs w:val="22"/>
      <w:lang w:eastAsia="zh-CN"/>
    </w:rPr>
  </w:style>
  <w:style w:type="paragraph" w:styleId="List">
    <w:name w:val="List"/>
    <w:basedOn w:val="BodyText"/>
    <w:rsid w:val="00AC4A8B"/>
    <w:rPr>
      <w:rFonts w:cs="FreeSans"/>
    </w:rPr>
  </w:style>
  <w:style w:type="paragraph" w:styleId="Caption">
    <w:name w:val="caption"/>
    <w:basedOn w:val="Normal"/>
    <w:qFormat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4A8B"/>
    <w:pPr>
      <w:suppressLineNumbers/>
      <w:suppressAutoHyphens/>
    </w:pPr>
    <w:rPr>
      <w:rFonts w:cs="FreeSans"/>
      <w:lang w:eastAsia="zh-CN"/>
    </w:rPr>
  </w:style>
  <w:style w:type="paragraph" w:customStyle="1" w:styleId="Legenda1">
    <w:name w:val="Legenda1"/>
    <w:basedOn w:val="Normal"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C4A8B"/>
    <w:pPr>
      <w:suppressAutoHyphens/>
    </w:pPr>
    <w:rPr>
      <w:rFonts w:cs="Calibr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8B"/>
  </w:style>
  <w:style w:type="paragraph" w:styleId="CommentSubject">
    <w:name w:val="annotation subject"/>
    <w:basedOn w:val="Textodecomentrio1"/>
    <w:next w:val="Textodecomentrio1"/>
    <w:link w:val="CommentSubjectChar"/>
    <w:rsid w:val="00AC4A8B"/>
    <w:rPr>
      <w:rFonts w:cs="Times New Roman"/>
      <w:b/>
      <w:bCs/>
      <w:lang/>
    </w:rPr>
  </w:style>
  <w:style w:type="character" w:customStyle="1" w:styleId="CommentSubjectChar">
    <w:name w:val="Comment Subject Char"/>
    <w:link w:val="CommentSubject"/>
    <w:rsid w:val="00AC4A8B"/>
    <w:rPr>
      <w:rFonts w:cs="Calibri"/>
      <w:b/>
      <w:bCs/>
      <w:lang w:eastAsia="zh-CN"/>
    </w:rPr>
  </w:style>
  <w:style w:type="paragraph" w:styleId="BalloonText">
    <w:name w:val="Balloon Text"/>
    <w:basedOn w:val="Normal"/>
    <w:link w:val="BalloonTextChar"/>
    <w:rsid w:val="00AC4A8B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AC4A8B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AC4A8B"/>
    <w:pPr>
      <w:suppressLineNumbers/>
      <w:suppressAutoHyphens/>
    </w:pPr>
    <w:rPr>
      <w:rFonts w:cs="Calibri"/>
      <w:lang w:eastAsia="zh-CN"/>
    </w:rPr>
  </w:style>
  <w:style w:type="paragraph" w:customStyle="1" w:styleId="TableHeading">
    <w:name w:val="Table Heading"/>
    <w:basedOn w:val="TableContents"/>
    <w:rsid w:val="00AC4A8B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C4A8B"/>
    <w:pPr>
      <w:suppressAutoHyphens/>
    </w:pPr>
    <w:rPr>
      <w:rFonts w:cs="Calibri"/>
      <w:lang w:eastAsia="zh-CN"/>
    </w:rPr>
  </w:style>
  <w:style w:type="paragraph" w:customStyle="1" w:styleId="Quotations">
    <w:name w:val="Quotations"/>
    <w:basedOn w:val="Normal"/>
    <w:rsid w:val="00AC4A8B"/>
    <w:pPr>
      <w:suppressAutoHyphens/>
      <w:spacing w:after="283"/>
      <w:ind w:left="567" w:right="567"/>
    </w:pPr>
    <w:rPr>
      <w:rFonts w:cs="Calibri"/>
      <w:lang w:eastAsia="zh-CN"/>
    </w:rPr>
  </w:style>
  <w:style w:type="paragraph" w:customStyle="1" w:styleId="Ttulo1">
    <w:name w:val="Título1"/>
    <w:basedOn w:val="Heading"/>
    <w:next w:val="BodyText"/>
    <w:rsid w:val="00AC4A8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link w:val="SubtitleChar"/>
    <w:qFormat/>
    <w:rsid w:val="00AC4A8B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SubtitleChar">
    <w:name w:val="Subtitle Char"/>
    <w:link w:val="Subtitle"/>
    <w:rsid w:val="00AC4A8B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NoSpacing1">
    <w:name w:val="No Spacing1"/>
    <w:rsid w:val="00AC4A8B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qFormat/>
    <w:rsid w:val="00AC4A8B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TitleChar">
    <w:name w:val="Title Char"/>
    <w:link w:val="Title"/>
    <w:rsid w:val="00AC4A8B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character" w:styleId="Emphasis">
    <w:name w:val="Emphasis"/>
    <w:uiPriority w:val="20"/>
    <w:qFormat/>
    <w:rsid w:val="00AC4A8B"/>
    <w:rPr>
      <w:i/>
      <w:iCs/>
    </w:rPr>
  </w:style>
  <w:style w:type="character" w:styleId="CommentReference">
    <w:name w:val="annotation reference"/>
    <w:uiPriority w:val="99"/>
    <w:semiHidden/>
    <w:unhideWhenUsed/>
    <w:rsid w:val="00AC4A8B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6412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12D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character" w:styleId="FollowedHyperlink">
    <w:name w:val="FollowedHyperlink"/>
    <w:uiPriority w:val="99"/>
    <w:semiHidden/>
    <w:unhideWhenUsed/>
    <w:rsid w:val="00633B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MESTRADO\DOCS\Edital%20Aluno%20Especial%202014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53C-4F39-48B1-9AB0-3B4402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Aluno Especial 2014.2</Template>
  <TotalTime>1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dc:description>DocumentCreationInfo</dc:description>
  <cp:lastModifiedBy>karina.mathias</cp:lastModifiedBy>
  <cp:revision>2</cp:revision>
  <cp:lastPrinted>2022-05-17T18:06:00Z</cp:lastPrinted>
  <dcterms:created xsi:type="dcterms:W3CDTF">2022-05-18T17:32:00Z</dcterms:created>
  <dcterms:modified xsi:type="dcterms:W3CDTF">2022-05-18T17:32:00Z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-1569228874</vt:i4>
  </property>
</Properties>
</file>