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67" w:rsidRDefault="00462667" w:rsidP="00462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</w:rPr>
        <w:t>03/2022 - PROCESSO SELETIVO 2022</w:t>
      </w:r>
    </w:p>
    <w:p w:rsidR="00135FF3" w:rsidRDefault="00135FF3" w:rsidP="00A0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2BF" w:rsidRDefault="00F822BF" w:rsidP="00F21B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A8B" w:rsidRPr="00A00655" w:rsidRDefault="00AC4A8B" w:rsidP="00F21B6E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00655">
        <w:rPr>
          <w:rFonts w:ascii="Times New Roman" w:hAnsi="Times New Roman"/>
          <w:b/>
          <w:sz w:val="32"/>
          <w:szCs w:val="32"/>
        </w:rPr>
        <w:t>ANEXO I</w:t>
      </w:r>
      <w:r w:rsidRPr="00A00655">
        <w:rPr>
          <w:rFonts w:ascii="Times New Roman" w:hAnsi="Times New Roman"/>
          <w:b/>
          <w:sz w:val="32"/>
          <w:szCs w:val="32"/>
          <w:lang w:eastAsia="en-US"/>
        </w:rPr>
        <w:t xml:space="preserve"> – </w:t>
      </w:r>
      <w:r w:rsidRPr="00A00655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FICHA </w:t>
      </w:r>
      <w:r w:rsidR="007C2055" w:rsidRPr="00A00655">
        <w:rPr>
          <w:rFonts w:ascii="Times New Roman" w:eastAsia="Calibri" w:hAnsi="Times New Roman"/>
          <w:b/>
          <w:sz w:val="32"/>
          <w:szCs w:val="32"/>
          <w:lang w:eastAsia="en-US"/>
        </w:rPr>
        <w:t>DE INSCRIÇÃO</w:t>
      </w:r>
    </w:p>
    <w:p w:rsidR="007C2055" w:rsidRPr="00A00655" w:rsidRDefault="007C2055" w:rsidP="00F2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255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1701"/>
        <w:gridCol w:w="567"/>
        <w:gridCol w:w="252"/>
        <w:gridCol w:w="31"/>
        <w:gridCol w:w="568"/>
        <w:gridCol w:w="355"/>
        <w:gridCol w:w="32"/>
        <w:gridCol w:w="38"/>
        <w:gridCol w:w="284"/>
        <w:gridCol w:w="829"/>
        <w:gridCol w:w="181"/>
        <w:gridCol w:w="123"/>
        <w:gridCol w:w="41"/>
        <w:gridCol w:w="272"/>
        <w:gridCol w:w="144"/>
        <w:gridCol w:w="277"/>
        <w:gridCol w:w="78"/>
        <w:gridCol w:w="645"/>
        <w:gridCol w:w="104"/>
        <w:gridCol w:w="60"/>
        <w:gridCol w:w="288"/>
        <w:gridCol w:w="24"/>
        <w:gridCol w:w="82"/>
        <w:gridCol w:w="538"/>
        <w:gridCol w:w="697"/>
        <w:gridCol w:w="178"/>
        <w:gridCol w:w="819"/>
        <w:gridCol w:w="137"/>
        <w:gridCol w:w="41"/>
        <w:gridCol w:w="1240"/>
        <w:gridCol w:w="178"/>
        <w:gridCol w:w="2758"/>
        <w:gridCol w:w="1761"/>
        <w:gridCol w:w="1418"/>
        <w:gridCol w:w="2758"/>
        <w:gridCol w:w="3178"/>
        <w:gridCol w:w="2763"/>
      </w:tblGrid>
      <w:tr w:rsidR="00AC4A8B" w:rsidRPr="00A00655" w:rsidTr="00F454A9">
        <w:trPr>
          <w:gridAfter w:val="1"/>
          <w:wAfter w:w="2763" w:type="dxa"/>
          <w:trHeight w:val="369"/>
        </w:trPr>
        <w:tc>
          <w:tcPr>
            <w:tcW w:w="3231" w:type="dxa"/>
            <w:gridSpan w:val="6"/>
            <w:shd w:val="clear" w:color="auto" w:fill="auto"/>
          </w:tcPr>
          <w:p w:rsidR="00F21B6E" w:rsidRPr="00A00655" w:rsidRDefault="00F21B6E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Linha de Pesquisa:</w:t>
            </w:r>
            <w:r w:rsidR="006078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07" w:type="dxa"/>
            <w:gridSpan w:val="25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ind w:right="-39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7" w:type="dxa"/>
            <w:gridSpan w:val="3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gridSpan w:val="2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454A9">
        <w:trPr>
          <w:gridAfter w:val="4"/>
          <w:wAfter w:w="10117" w:type="dxa"/>
          <w:trHeight w:val="369"/>
        </w:trPr>
        <w:tc>
          <w:tcPr>
            <w:tcW w:w="1813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Título do Projeto:</w:t>
            </w:r>
          </w:p>
        </w:tc>
        <w:tc>
          <w:tcPr>
            <w:tcW w:w="7507" w:type="dxa"/>
            <w:gridSpan w:val="2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7" w:type="dxa"/>
            <w:gridSpan w:val="4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454A9">
        <w:trPr>
          <w:gridBefore w:val="1"/>
          <w:wBefore w:w="112" w:type="dxa"/>
        </w:trPr>
        <w:tc>
          <w:tcPr>
            <w:tcW w:w="2268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Língua estrangeira: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Inglês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Francês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Espanhol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gridSpan w:val="10"/>
            <w:tcBorders>
              <w:left w:val="single" w:sz="4" w:space="0" w:color="auto"/>
            </w:tcBorders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Italiano</w:t>
            </w:r>
          </w:p>
        </w:tc>
        <w:tc>
          <w:tcPr>
            <w:tcW w:w="5937" w:type="dxa"/>
            <w:gridSpan w:val="3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454A9">
        <w:trPr>
          <w:gridAfter w:val="8"/>
          <w:wAfter w:w="16054" w:type="dxa"/>
          <w:trHeight w:val="369"/>
        </w:trPr>
        <w:tc>
          <w:tcPr>
            <w:tcW w:w="1813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2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454A9">
        <w:trPr>
          <w:gridAfter w:val="8"/>
          <w:wAfter w:w="16054" w:type="dxa"/>
          <w:trHeight w:val="369"/>
        </w:trPr>
        <w:tc>
          <w:tcPr>
            <w:tcW w:w="1813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7507" w:type="dxa"/>
            <w:gridSpan w:val="2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1E1A" w:rsidRPr="00A00655" w:rsidTr="00F454A9">
        <w:trPr>
          <w:gridAfter w:val="8"/>
          <w:wAfter w:w="16054" w:type="dxa"/>
          <w:trHeight w:val="369"/>
        </w:trPr>
        <w:tc>
          <w:tcPr>
            <w:tcW w:w="1813" w:type="dxa"/>
            <w:gridSpan w:val="2"/>
            <w:shd w:val="clear" w:color="auto" w:fill="auto"/>
          </w:tcPr>
          <w:p w:rsidR="00301E1A" w:rsidRPr="00A00655" w:rsidRDefault="00301E1A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Nome social:</w:t>
            </w:r>
          </w:p>
        </w:tc>
        <w:tc>
          <w:tcPr>
            <w:tcW w:w="7507" w:type="dxa"/>
            <w:gridSpan w:val="26"/>
            <w:shd w:val="clear" w:color="auto" w:fill="auto"/>
          </w:tcPr>
          <w:p w:rsidR="00301E1A" w:rsidRPr="00A00655" w:rsidRDefault="00301E1A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301E1A" w:rsidRPr="00A00655" w:rsidRDefault="00301E1A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54A9" w:rsidRPr="00A00655" w:rsidTr="00F454A9">
        <w:tblPrEx>
          <w:tblCellMar>
            <w:left w:w="108" w:type="dxa"/>
            <w:right w:w="108" w:type="dxa"/>
          </w:tblCellMar>
        </w:tblPrEx>
        <w:trPr>
          <w:gridAfter w:val="9"/>
          <w:wAfter w:w="16095" w:type="dxa"/>
        </w:trPr>
        <w:tc>
          <w:tcPr>
            <w:tcW w:w="1813" w:type="dxa"/>
            <w:gridSpan w:val="2"/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CPF: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4"/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Gênero: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N/E</w:t>
            </w:r>
          </w:p>
        </w:tc>
        <w:tc>
          <w:tcPr>
            <w:tcW w:w="1831" w:type="dxa"/>
            <w:gridSpan w:val="4"/>
            <w:tcBorders>
              <w:left w:val="nil"/>
            </w:tcBorders>
            <w:shd w:val="clear" w:color="auto" w:fill="auto"/>
          </w:tcPr>
          <w:p w:rsidR="00F454A9" w:rsidRPr="00A00655" w:rsidRDefault="00F454A9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Data de Nasc:</w:t>
            </w:r>
          </w:p>
        </w:tc>
      </w:tr>
      <w:tr w:rsidR="00AC4A8B" w:rsidRPr="00A00655" w:rsidTr="00F454A9">
        <w:tblPrEx>
          <w:tblCellMar>
            <w:left w:w="108" w:type="dxa"/>
            <w:right w:w="108" w:type="dxa"/>
          </w:tblCellMar>
        </w:tblPrEx>
        <w:trPr>
          <w:gridAfter w:val="8"/>
          <w:wAfter w:w="16054" w:type="dxa"/>
        </w:trPr>
        <w:tc>
          <w:tcPr>
            <w:tcW w:w="1813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RG: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gridSpan w:val="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Órg. Emissor:</w:t>
            </w:r>
          </w:p>
        </w:tc>
        <w:tc>
          <w:tcPr>
            <w:tcW w:w="935" w:type="dxa"/>
            <w:gridSpan w:val="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UF:</w:t>
            </w:r>
          </w:p>
        </w:tc>
        <w:tc>
          <w:tcPr>
            <w:tcW w:w="558" w:type="dxa"/>
            <w:gridSpan w:val="5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Dt. de Emissão:</w:t>
            </w:r>
          </w:p>
        </w:tc>
      </w:tr>
      <w:tr w:rsidR="00AC4A8B" w:rsidRPr="00A00655" w:rsidTr="00F454A9">
        <w:trPr>
          <w:gridAfter w:val="8"/>
          <w:wAfter w:w="16054" w:type="dxa"/>
        </w:trPr>
        <w:tc>
          <w:tcPr>
            <w:tcW w:w="2632" w:type="dxa"/>
            <w:gridSpan w:val="4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Nacionalidade:</w:t>
            </w:r>
          </w:p>
        </w:tc>
        <w:tc>
          <w:tcPr>
            <w:tcW w:w="2137" w:type="dxa"/>
            <w:gridSpan w:val="7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Nº de passaporte (se estrangeiro): </w:t>
            </w:r>
          </w:p>
        </w:tc>
        <w:tc>
          <w:tcPr>
            <w:tcW w:w="178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454A9">
        <w:trPr>
          <w:gridAfter w:val="11"/>
          <w:wAfter w:w="17051" w:type="dxa"/>
        </w:trPr>
        <w:tc>
          <w:tcPr>
            <w:tcW w:w="3618" w:type="dxa"/>
            <w:gridSpan w:val="8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Necessidade especial (discriminar):</w:t>
            </w:r>
          </w:p>
        </w:tc>
        <w:tc>
          <w:tcPr>
            <w:tcW w:w="4705" w:type="dxa"/>
            <w:gridSpan w:val="18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C4A8B" w:rsidRPr="00A00655" w:rsidRDefault="00AC4A8B" w:rsidP="00F2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A8B" w:rsidRPr="00A00655" w:rsidRDefault="00AC4A8B" w:rsidP="00F2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hAnsi="Times New Roman"/>
          <w:sz w:val="24"/>
          <w:szCs w:val="24"/>
        </w:rPr>
        <w:t>ENDEREÇO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42"/>
        <w:gridCol w:w="708"/>
        <w:gridCol w:w="1017"/>
        <w:gridCol w:w="1134"/>
        <w:gridCol w:w="670"/>
        <w:gridCol w:w="412"/>
        <w:gridCol w:w="761"/>
        <w:gridCol w:w="255"/>
        <w:gridCol w:w="723"/>
        <w:gridCol w:w="580"/>
        <w:gridCol w:w="130"/>
        <w:gridCol w:w="580"/>
        <w:gridCol w:w="815"/>
        <w:gridCol w:w="441"/>
      </w:tblGrid>
      <w:tr w:rsidR="00AC4A8B" w:rsidRPr="00A00655" w:rsidTr="00F21B6E">
        <w:trPr>
          <w:gridAfter w:val="1"/>
          <w:wAfter w:w="436" w:type="dxa"/>
        </w:trPr>
        <w:tc>
          <w:tcPr>
            <w:tcW w:w="1809" w:type="dxa"/>
            <w:gridSpan w:val="3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Logradouro:</w:t>
            </w:r>
          </w:p>
        </w:tc>
        <w:tc>
          <w:tcPr>
            <w:tcW w:w="4972" w:type="dxa"/>
            <w:gridSpan w:val="7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Nº: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21B6E">
        <w:trPr>
          <w:gridAfter w:val="1"/>
          <w:wAfter w:w="436" w:type="dxa"/>
        </w:trPr>
        <w:tc>
          <w:tcPr>
            <w:tcW w:w="1809" w:type="dxa"/>
            <w:gridSpan w:val="3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Complemento: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Bairro:</w:t>
            </w:r>
          </w:p>
        </w:tc>
        <w:tc>
          <w:tcPr>
            <w:tcW w:w="2828" w:type="dxa"/>
            <w:gridSpan w:val="5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21B6E">
        <w:trPr>
          <w:gridAfter w:val="1"/>
          <w:wAfter w:w="436" w:type="dxa"/>
        </w:trPr>
        <w:tc>
          <w:tcPr>
            <w:tcW w:w="959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1867" w:type="dxa"/>
            <w:gridSpan w:val="3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Cidade:</w:t>
            </w:r>
          </w:p>
        </w:tc>
        <w:tc>
          <w:tcPr>
            <w:tcW w:w="3401" w:type="dxa"/>
            <w:gridSpan w:val="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UF:</w:t>
            </w:r>
          </w:p>
        </w:tc>
        <w:tc>
          <w:tcPr>
            <w:tcW w:w="815" w:type="dxa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21B6E">
        <w:trPr>
          <w:gridAfter w:val="1"/>
          <w:wAfter w:w="436" w:type="dxa"/>
        </w:trPr>
        <w:tc>
          <w:tcPr>
            <w:tcW w:w="1809" w:type="dxa"/>
            <w:gridSpan w:val="3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Telefone: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Celular: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21B6E">
        <w:trPr>
          <w:gridAfter w:val="1"/>
          <w:wAfter w:w="436" w:type="dxa"/>
        </w:trPr>
        <w:tc>
          <w:tcPr>
            <w:tcW w:w="1101" w:type="dxa"/>
            <w:gridSpan w:val="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785" w:type="dxa"/>
            <w:gridSpan w:val="12"/>
            <w:shd w:val="clear" w:color="auto" w:fill="auto"/>
          </w:tcPr>
          <w:p w:rsidR="00AC4A8B" w:rsidRPr="00A00655" w:rsidRDefault="00AC4A8B" w:rsidP="00F21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A8B" w:rsidRPr="00A00655" w:rsidTr="00F21B6E">
        <w:tc>
          <w:tcPr>
            <w:tcW w:w="9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8B" w:rsidRPr="00A00655" w:rsidRDefault="00AC4A8B" w:rsidP="00293737">
            <w:pPr>
              <w:spacing w:before="2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Eu, ______________________</w:t>
            </w:r>
            <w:r w:rsidR="00293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</w:t>
            </w: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____________________________________________, candidato(a) ao curso de Pós-Graduação em Comunicação e Territorialidades, declaro conhecimento </w:t>
            </w:r>
            <w:r w:rsidR="00226EE2"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 Edital PósC</w:t>
            </w:r>
            <w:r w:rsidR="00226EE2" w:rsidRPr="00BB41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om-Ufes nº </w:t>
            </w:r>
            <w:r w:rsidR="00E041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8933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226EE2" w:rsidRPr="00BB41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60787B" w:rsidRPr="00BB41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6078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0787B" w:rsidRPr="00BB41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0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 aceito todas as condições expressas no mesmo.</w:t>
            </w:r>
          </w:p>
        </w:tc>
      </w:tr>
    </w:tbl>
    <w:p w:rsidR="00AC4A8B" w:rsidRPr="00A00655" w:rsidRDefault="00AC4A8B" w:rsidP="00AC4A8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93737" w:rsidRPr="00A00655" w:rsidRDefault="00F21B6E" w:rsidP="00F21B6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>Vitória</w:t>
      </w:r>
      <w:r w:rsidR="00AC4A8B" w:rsidRPr="00A00655">
        <w:rPr>
          <w:rFonts w:ascii="Times New Roman" w:eastAsia="Calibri" w:hAnsi="Times New Roman"/>
          <w:sz w:val="24"/>
          <w:szCs w:val="24"/>
          <w:lang w:eastAsia="en-US"/>
        </w:rPr>
        <w:t>, ___________ de _____________________ de __________.</w:t>
      </w:r>
    </w:p>
    <w:p w:rsidR="00AC4A8B" w:rsidRPr="00A00655" w:rsidRDefault="00AC4A8B" w:rsidP="00F21B6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</w:t>
      </w:r>
    </w:p>
    <w:p w:rsidR="00AC4A8B" w:rsidRPr="00A00655" w:rsidRDefault="00AC4A8B" w:rsidP="00F21B6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655">
        <w:rPr>
          <w:rFonts w:ascii="Times New Roman" w:eastAsia="Calibri" w:hAnsi="Times New Roman"/>
          <w:sz w:val="24"/>
          <w:szCs w:val="24"/>
          <w:lang w:eastAsia="en-US"/>
        </w:rPr>
        <w:t>Assin</w:t>
      </w:r>
      <w:r w:rsidR="00F21B6E" w:rsidRPr="00A00655">
        <w:rPr>
          <w:rFonts w:ascii="Times New Roman" w:eastAsia="Calibri" w:hAnsi="Times New Roman"/>
          <w:sz w:val="24"/>
          <w:szCs w:val="24"/>
          <w:lang w:eastAsia="en-US"/>
        </w:rPr>
        <w:t>atura</w:t>
      </w:r>
    </w:p>
    <w:sectPr w:rsidR="00AC4A8B" w:rsidRPr="00A00655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0F" w:rsidRDefault="0047210F" w:rsidP="007A24F4">
      <w:pPr>
        <w:spacing w:after="0" w:line="240" w:lineRule="auto"/>
      </w:pPr>
      <w:r>
        <w:separator/>
      </w:r>
    </w:p>
  </w:endnote>
  <w:endnote w:type="continuationSeparator" w:id="1">
    <w:p w:rsidR="0047210F" w:rsidRDefault="0047210F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0F" w:rsidRDefault="0047210F" w:rsidP="007A24F4">
      <w:pPr>
        <w:spacing w:after="0" w:line="240" w:lineRule="auto"/>
      </w:pPr>
      <w:r>
        <w:separator/>
      </w:r>
    </w:p>
  </w:footnote>
  <w:footnote w:type="continuationSeparator" w:id="1">
    <w:p w:rsidR="0047210F" w:rsidRDefault="0047210F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ED478D" w:rsidP="005C13F4">
    <w:pPr>
      <w:pStyle w:val="NoSpacing"/>
      <w:ind w:left="21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8752;mso-position-horizontal-relative:page;mso-position-vertical-relative:page" o:allowincell="f" filled="f" stroked="f">
          <v:textbox style="mso-next-textbox:#_x0000_s2049" inset="0,0,0,0">
            <w:txbxContent>
              <w:p w:rsidR="00C374AB" w:rsidRDefault="00E93663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39775" cy="731520"/>
                      <wp:effectExtent l="19050" t="0" r="317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77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C374AB" w:rsidRPr="005C13F4">
      <w:rPr>
        <w:rFonts w:ascii="Arial" w:hAnsi="Arial" w:cs="Arial"/>
        <w:b/>
        <w:spacing w:val="-1"/>
        <w:sz w:val="20"/>
      </w:rPr>
      <w:t>U</w:t>
    </w:r>
    <w:r w:rsidR="00C374AB" w:rsidRPr="005C13F4">
      <w:rPr>
        <w:rFonts w:ascii="Arial" w:hAnsi="Arial" w:cs="Arial"/>
        <w:b/>
        <w:sz w:val="20"/>
      </w:rPr>
      <w:t>NI</w:t>
    </w:r>
    <w:r w:rsidR="00C374AB" w:rsidRPr="005C13F4">
      <w:rPr>
        <w:rFonts w:ascii="Arial" w:hAnsi="Arial" w:cs="Arial"/>
        <w:b/>
        <w:spacing w:val="-1"/>
        <w:sz w:val="20"/>
      </w:rPr>
      <w:t>V</w:t>
    </w:r>
    <w:r w:rsidR="00C374AB" w:rsidRPr="005C13F4">
      <w:rPr>
        <w:rFonts w:ascii="Arial" w:hAnsi="Arial" w:cs="Arial"/>
        <w:b/>
        <w:sz w:val="20"/>
      </w:rPr>
      <w:t>ERS</w:t>
    </w:r>
    <w:r w:rsidR="00C374AB" w:rsidRPr="005C13F4">
      <w:rPr>
        <w:rFonts w:ascii="Arial" w:hAnsi="Arial" w:cs="Arial"/>
        <w:b/>
        <w:spacing w:val="-1"/>
        <w:sz w:val="20"/>
      </w:rPr>
      <w:t>I</w:t>
    </w:r>
    <w:r w:rsidR="00C374AB" w:rsidRPr="005C13F4">
      <w:rPr>
        <w:rFonts w:ascii="Arial" w:hAnsi="Arial" w:cs="Arial"/>
        <w:b/>
        <w:sz w:val="20"/>
      </w:rPr>
      <w:t>DADE F</w:t>
    </w:r>
    <w:r w:rsidR="00C374AB" w:rsidRPr="005C13F4">
      <w:rPr>
        <w:rFonts w:ascii="Arial" w:hAnsi="Arial" w:cs="Arial"/>
        <w:b/>
        <w:spacing w:val="-2"/>
        <w:sz w:val="20"/>
      </w:rPr>
      <w:t>E</w:t>
    </w:r>
    <w:r w:rsidR="00C374AB" w:rsidRPr="005C13F4">
      <w:rPr>
        <w:rFonts w:ascii="Arial" w:hAnsi="Arial" w:cs="Arial"/>
        <w:b/>
        <w:sz w:val="20"/>
      </w:rPr>
      <w:t>D</w:t>
    </w:r>
    <w:r w:rsidR="00C374AB" w:rsidRPr="005C13F4">
      <w:rPr>
        <w:rFonts w:ascii="Arial" w:hAnsi="Arial" w:cs="Arial"/>
        <w:b/>
        <w:spacing w:val="-2"/>
        <w:sz w:val="20"/>
      </w:rPr>
      <w:t>E</w:t>
    </w:r>
    <w:r w:rsidR="00C374AB" w:rsidRPr="005C13F4">
      <w:rPr>
        <w:rFonts w:ascii="Arial" w:hAnsi="Arial" w:cs="Arial"/>
        <w:b/>
        <w:sz w:val="20"/>
      </w:rPr>
      <w:t>RAL</w:t>
    </w:r>
    <w:r w:rsidR="00C374AB" w:rsidRPr="005C13F4">
      <w:rPr>
        <w:rFonts w:ascii="Arial" w:hAnsi="Arial" w:cs="Arial"/>
        <w:b/>
        <w:spacing w:val="-1"/>
        <w:sz w:val="20"/>
      </w:rPr>
      <w:t xml:space="preserve"> </w:t>
    </w:r>
    <w:r w:rsidR="00C374AB" w:rsidRPr="005C13F4">
      <w:rPr>
        <w:rFonts w:ascii="Arial" w:hAnsi="Arial" w:cs="Arial"/>
        <w:b/>
        <w:sz w:val="20"/>
      </w:rPr>
      <w:t>DO E</w:t>
    </w:r>
    <w:r w:rsidR="00C374AB" w:rsidRPr="005C13F4">
      <w:rPr>
        <w:rFonts w:ascii="Arial" w:hAnsi="Arial" w:cs="Arial"/>
        <w:b/>
        <w:spacing w:val="-2"/>
        <w:sz w:val="20"/>
      </w:rPr>
      <w:t>S</w:t>
    </w:r>
    <w:r w:rsidR="00C374AB" w:rsidRPr="005C13F4">
      <w:rPr>
        <w:rFonts w:ascii="Arial" w:hAnsi="Arial" w:cs="Arial"/>
        <w:b/>
        <w:sz w:val="20"/>
      </w:rPr>
      <w:t>P</w:t>
    </w:r>
    <w:r w:rsidR="00C374AB" w:rsidRPr="005C13F4">
      <w:rPr>
        <w:rFonts w:ascii="Arial" w:hAnsi="Arial" w:cs="Arial"/>
        <w:b/>
        <w:spacing w:val="-1"/>
        <w:sz w:val="20"/>
      </w:rPr>
      <w:t>Í</w:t>
    </w:r>
    <w:r w:rsidR="00C374AB" w:rsidRPr="005C13F4">
      <w:rPr>
        <w:rFonts w:ascii="Arial" w:hAnsi="Arial" w:cs="Arial"/>
        <w:b/>
        <w:sz w:val="20"/>
      </w:rPr>
      <w:t>RITO</w:t>
    </w:r>
    <w:r w:rsidR="00C374AB" w:rsidRPr="005C13F4">
      <w:rPr>
        <w:rFonts w:ascii="Arial" w:hAnsi="Arial" w:cs="Arial"/>
        <w:b/>
        <w:spacing w:val="-1"/>
        <w:sz w:val="20"/>
      </w:rPr>
      <w:t xml:space="preserve"> </w:t>
    </w:r>
    <w:r w:rsidR="00C374AB" w:rsidRPr="005C13F4">
      <w:rPr>
        <w:rFonts w:ascii="Arial" w:hAnsi="Arial" w:cs="Arial"/>
        <w:b/>
        <w:sz w:val="20"/>
      </w:rPr>
      <w:t>SANTO CENTRO</w:t>
    </w:r>
    <w:r w:rsidR="00C374AB" w:rsidRPr="005C13F4">
      <w:rPr>
        <w:rFonts w:ascii="Arial" w:hAnsi="Arial" w:cs="Arial"/>
        <w:b/>
        <w:spacing w:val="-1"/>
        <w:sz w:val="20"/>
      </w:rPr>
      <w:t xml:space="preserve"> </w:t>
    </w:r>
    <w:r w:rsidR="00C374AB" w:rsidRPr="005C13F4">
      <w:rPr>
        <w:rFonts w:ascii="Arial" w:hAnsi="Arial" w:cs="Arial"/>
        <w:b/>
        <w:sz w:val="20"/>
      </w:rPr>
      <w:t xml:space="preserve">DE </w:t>
    </w:r>
    <w:r w:rsidR="00C374AB" w:rsidRPr="005C13F4">
      <w:rPr>
        <w:rFonts w:ascii="Arial" w:hAnsi="Arial" w:cs="Arial"/>
        <w:b/>
        <w:spacing w:val="-3"/>
        <w:sz w:val="20"/>
      </w:rPr>
      <w:t>A</w:t>
    </w:r>
    <w:r w:rsidR="00C374AB"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667"/>
    <w:rsid w:val="00462849"/>
    <w:rsid w:val="00464BE1"/>
    <w:rsid w:val="0047139F"/>
    <w:rsid w:val="00471C95"/>
    <w:rsid w:val="0047210F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B5F2D"/>
    <w:rsid w:val="006B6D30"/>
    <w:rsid w:val="006C38F1"/>
    <w:rsid w:val="006C70BC"/>
    <w:rsid w:val="006C7263"/>
    <w:rsid w:val="006D1E7E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245A"/>
    <w:rsid w:val="007E422F"/>
    <w:rsid w:val="007E6728"/>
    <w:rsid w:val="007E7093"/>
    <w:rsid w:val="007E7C8A"/>
    <w:rsid w:val="008003E3"/>
    <w:rsid w:val="00800EFB"/>
    <w:rsid w:val="00801169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15A6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3663"/>
    <w:rsid w:val="00E9429F"/>
    <w:rsid w:val="00E962E0"/>
    <w:rsid w:val="00EB121B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478D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spacing w:before="200"/>
      <w:ind w:left="1653" w:hanging="360"/>
      <w:outlineLvl w:val="1"/>
    </w:pPr>
    <w:rPr>
      <w:rFonts w:cs="Times New Roman"/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spacing w:before="140"/>
      <w:ind w:left="2373" w:hanging="180"/>
      <w:outlineLvl w:val="2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02/2012 PPGA – PROCESSO SELETIVO ALUNO ESPECIAL 2012/2</vt:lpstr>
      <vt:lpstr>EDITAL 02/2012 PPGA – PROCESSO SELETIVO ALUNO ESPECIAL 2012/2</vt:lpstr>
    </vt:vector>
  </TitlesOfParts>
  <Company/>
  <LinksUpToDate>false</LinksUpToDate>
  <CharactersWithSpaces>881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3</cp:revision>
  <cp:lastPrinted>2022-05-17T18:06:00Z</cp:lastPrinted>
  <dcterms:created xsi:type="dcterms:W3CDTF">2022-05-18T17:28:00Z</dcterms:created>
  <dcterms:modified xsi:type="dcterms:W3CDTF">2022-05-18T17:45:00Z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